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7C5" w:rsidRPr="0041319E" w:rsidRDefault="0041319E" w:rsidP="00890AEA">
      <w:pPr>
        <w:pStyle w:val="corpotesto"/>
        <w:tabs>
          <w:tab w:val="clear" w:pos="1077"/>
        </w:tabs>
        <w:ind w:left="0" w:right="41"/>
        <w:jc w:val="center"/>
        <w:rPr>
          <w:rFonts w:ascii="Calibri" w:hAnsi="Calibri"/>
          <w:b/>
          <w:color w:val="1F497D"/>
          <w:spacing w:val="40"/>
          <w:w w:val="200"/>
          <w:sz w:val="18"/>
          <w:szCs w:val="18"/>
        </w:rPr>
      </w:pPr>
      <w:r w:rsidRPr="0041319E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>Titolo</w:t>
      </w:r>
      <w:r w:rsidR="000B0EBB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 xml:space="preserve"> </w:t>
      </w:r>
      <w:r w:rsidR="008200B1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>Seminario</w:t>
      </w:r>
    </w:p>
    <w:p w:rsidR="003B2B1D" w:rsidRDefault="003B2B1D" w:rsidP="008200B1">
      <w:pPr>
        <w:pStyle w:val="Intestazione"/>
        <w:jc w:val="center"/>
        <w:rPr>
          <w:rFonts w:ascii="MV Boli" w:hAnsi="MV Boli"/>
          <w:b/>
          <w:bCs/>
          <w:color w:val="CC0000"/>
          <w:spacing w:val="40"/>
          <w:w w:val="150"/>
          <w:sz w:val="16"/>
          <w:szCs w:val="14"/>
        </w:rPr>
      </w:pPr>
      <w:r w:rsidRPr="003B2B1D">
        <w:rPr>
          <w:rFonts w:ascii="MV Boli" w:hAnsi="MV Boli"/>
          <w:b/>
          <w:bCs/>
          <w:color w:val="CC0000"/>
          <w:spacing w:val="40"/>
          <w:w w:val="150"/>
          <w:sz w:val="16"/>
          <w:szCs w:val="14"/>
        </w:rPr>
        <w:t xml:space="preserve">MODELLAZIONE AVANZATA E </w:t>
      </w:r>
    </w:p>
    <w:p w:rsidR="008200B1" w:rsidRPr="008200B1" w:rsidRDefault="003B2B1D" w:rsidP="008200B1">
      <w:pPr>
        <w:pStyle w:val="Intestazione"/>
        <w:jc w:val="center"/>
        <w:rPr>
          <w:rFonts w:ascii="MV Boli" w:hAnsi="MV Boli"/>
          <w:b/>
          <w:bCs/>
          <w:color w:val="CC0000"/>
          <w:spacing w:val="40"/>
          <w:w w:val="150"/>
          <w:sz w:val="16"/>
          <w:szCs w:val="14"/>
        </w:rPr>
      </w:pPr>
      <w:r w:rsidRPr="003B2B1D">
        <w:rPr>
          <w:rFonts w:ascii="MV Boli" w:hAnsi="MV Boli"/>
          <w:b/>
          <w:bCs/>
          <w:color w:val="CC0000"/>
          <w:spacing w:val="40"/>
          <w:w w:val="150"/>
          <w:sz w:val="16"/>
          <w:szCs w:val="14"/>
        </w:rPr>
        <w:t>PROGETTAZIONE PARAMETRICA</w:t>
      </w:r>
    </w:p>
    <w:p w:rsidR="008200B1" w:rsidRPr="008200B1" w:rsidRDefault="008200B1" w:rsidP="008200B1">
      <w:pPr>
        <w:pStyle w:val="Intestazione"/>
        <w:jc w:val="center"/>
        <w:rPr>
          <w:rFonts w:ascii="MV Boli" w:hAnsi="MV Boli"/>
          <w:b/>
          <w:bCs/>
          <w:color w:val="CC0000"/>
          <w:spacing w:val="40"/>
          <w:w w:val="150"/>
          <w:sz w:val="16"/>
          <w:szCs w:val="14"/>
        </w:rPr>
      </w:pPr>
    </w:p>
    <w:p w:rsidR="005000CB" w:rsidRDefault="005000CB" w:rsidP="008200B1">
      <w:pPr>
        <w:pStyle w:val="Intestazione"/>
        <w:rPr>
          <w:rFonts w:ascii="MV Boli" w:hAnsi="MV Boli"/>
          <w:b/>
          <w:bCs/>
          <w:color w:val="CC0000"/>
          <w:spacing w:val="40"/>
          <w:w w:val="150"/>
          <w:sz w:val="16"/>
          <w:szCs w:val="14"/>
        </w:rPr>
      </w:pPr>
    </w:p>
    <w:p w:rsidR="00921B13" w:rsidRDefault="000B0EBB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8"/>
          <w:szCs w:val="18"/>
        </w:rPr>
      </w:pPr>
      <w:r w:rsidRPr="00AC4C3A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Calendario corso</w:t>
      </w:r>
      <w:r w:rsidRPr="00AC4C3A">
        <w:rPr>
          <w:rFonts w:ascii="Calibri" w:hAnsi="Calibri"/>
          <w:b/>
          <w:color w:val="000066"/>
          <w:spacing w:val="40"/>
          <w:w w:val="150"/>
          <w:sz w:val="18"/>
          <w:szCs w:val="18"/>
        </w:rPr>
        <w:t>:</w:t>
      </w:r>
    </w:p>
    <w:p w:rsidR="00360C72" w:rsidRPr="00360C72" w:rsidRDefault="003A2927" w:rsidP="005000CB">
      <w:pPr>
        <w:pStyle w:val="Elencoacolori-Colore11"/>
        <w:spacing w:after="0"/>
        <w:ind w:left="0"/>
        <w:jc w:val="center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Calibri" w:hAnsi="Calibri"/>
          <w:color w:val="000066"/>
          <w:spacing w:val="40"/>
          <w:w w:val="150"/>
          <w:sz w:val="18"/>
          <w:szCs w:val="18"/>
        </w:rPr>
        <w:t>2</w:t>
      </w:r>
      <w:r w:rsidR="00D96FEB">
        <w:rPr>
          <w:rFonts w:ascii="Calibri" w:hAnsi="Calibri"/>
          <w:color w:val="000066"/>
          <w:spacing w:val="40"/>
          <w:w w:val="150"/>
          <w:sz w:val="18"/>
          <w:szCs w:val="18"/>
        </w:rPr>
        <w:t>7 FEBBRAIO</w:t>
      </w:r>
      <w:r w:rsidR="00757832">
        <w:rPr>
          <w:rFonts w:ascii="Calibri" w:hAnsi="Calibri"/>
          <w:color w:val="000066"/>
          <w:spacing w:val="40"/>
          <w:w w:val="150"/>
          <w:sz w:val="18"/>
          <w:szCs w:val="18"/>
        </w:rPr>
        <w:t xml:space="preserve"> 201</w:t>
      </w:r>
      <w:r w:rsidR="00D96FEB">
        <w:rPr>
          <w:rFonts w:ascii="Calibri" w:hAnsi="Calibri"/>
          <w:color w:val="000066"/>
          <w:spacing w:val="40"/>
          <w:w w:val="150"/>
          <w:sz w:val="18"/>
          <w:szCs w:val="18"/>
        </w:rPr>
        <w:t>6</w:t>
      </w:r>
    </w:p>
    <w:p w:rsidR="00360C72" w:rsidRDefault="00360C72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</w:pPr>
    </w:p>
    <w:p w:rsidR="00600C43" w:rsidRDefault="008200B1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</w:pPr>
      <w:r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Durata</w:t>
      </w:r>
      <w:r w:rsidR="00873DAA" w:rsidRPr="00360C72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:</w:t>
      </w:r>
      <w:r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>6</w:t>
      </w:r>
      <w:r w:rsidR="00910AE9" w:rsidRPr="00360C72"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  <w:t xml:space="preserve"> ore</w:t>
      </w:r>
    </w:p>
    <w:p w:rsidR="001858A9" w:rsidRDefault="001858A9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</w:pPr>
    </w:p>
    <w:tbl>
      <w:tblPr>
        <w:tblW w:w="9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/>
      </w:tblPr>
      <w:tblGrid>
        <w:gridCol w:w="392"/>
        <w:gridCol w:w="991"/>
        <w:gridCol w:w="143"/>
        <w:gridCol w:w="7371"/>
        <w:gridCol w:w="238"/>
      </w:tblGrid>
      <w:tr w:rsidR="001858A9" w:rsidRPr="001B2DA2" w:rsidTr="00B115BD">
        <w:trPr>
          <w:trHeight w:val="397"/>
        </w:trPr>
        <w:tc>
          <w:tcPr>
            <w:tcW w:w="1383" w:type="dxa"/>
            <w:gridSpan w:val="2"/>
            <w:vAlign w:val="center"/>
          </w:tcPr>
          <w:p w:rsidR="001858A9" w:rsidRPr="001B2DA2" w:rsidRDefault="001858A9" w:rsidP="00B115BD">
            <w:pPr>
              <w:pStyle w:val="NormaleWeb"/>
              <w:tabs>
                <w:tab w:val="left" w:pos="162"/>
                <w:tab w:val="left" w:pos="426"/>
                <w:tab w:val="left" w:pos="559"/>
              </w:tabs>
              <w:spacing w:before="0" w:after="0"/>
              <w:ind w:right="-108"/>
              <w:jc w:val="center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Nome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8A9" w:rsidRPr="008200B1" w:rsidRDefault="001858A9" w:rsidP="00B115BD">
            <w:pPr>
              <w:pStyle w:val="NormaleWeb"/>
              <w:tabs>
                <w:tab w:val="left" w:pos="3217"/>
                <w:tab w:val="left" w:pos="3295"/>
              </w:tabs>
              <w:spacing w:before="0" w:after="0"/>
              <w:ind w:right="-108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8200B1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Cognome</w:t>
            </w:r>
          </w:p>
        </w:tc>
        <w:tc>
          <w:tcPr>
            <w:tcW w:w="238" w:type="dxa"/>
            <w:vAlign w:val="center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1858A9" w:rsidRPr="001B2DA2" w:rsidTr="00B115BD">
        <w:trPr>
          <w:trHeight w:val="397"/>
        </w:trPr>
        <w:tc>
          <w:tcPr>
            <w:tcW w:w="392" w:type="dxa"/>
            <w:vAlign w:val="center"/>
          </w:tcPr>
          <w:p w:rsidR="001858A9" w:rsidRPr="001B2DA2" w:rsidRDefault="001858A9" w:rsidP="00B115BD">
            <w:pPr>
              <w:pStyle w:val="NormaleWeb"/>
              <w:tabs>
                <w:tab w:val="left" w:pos="426"/>
              </w:tabs>
              <w:spacing w:before="0" w:after="0"/>
              <w:ind w:right="-108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8A9" w:rsidRPr="00B4160D" w:rsidRDefault="001858A9" w:rsidP="00B115BD">
            <w:pPr>
              <w:pStyle w:val="NormaleWeb"/>
              <w:tabs>
                <w:tab w:val="left" w:pos="242"/>
                <w:tab w:val="left" w:pos="3982"/>
                <w:tab w:val="left" w:pos="4286"/>
                <w:tab w:val="left" w:pos="4390"/>
              </w:tabs>
              <w:spacing w:before="0" w:after="0"/>
              <w:ind w:right="-108"/>
              <w:rPr>
                <w:rFonts w:ascii="Calibri" w:eastAsia="Times New Roman" w:hAnsi="Calibri" w:cs="Tahoma"/>
                <w:bCs/>
                <w:smallCap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Luogo Di Nascita                                                                                 Data Di Nascita</w:t>
            </w:r>
            <w:r w:rsidRPr="00B4160D">
              <w:rPr>
                <w:rFonts w:ascii="Calibri" w:eastAsia="Times New Roman" w:hAnsi="Calibri" w:cs="Tahoma"/>
                <w:bCs/>
                <w:smallCaps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1858A9" w:rsidRPr="001B2DA2" w:rsidTr="00B115BD">
        <w:trPr>
          <w:trHeight w:val="397"/>
        </w:trPr>
        <w:tc>
          <w:tcPr>
            <w:tcW w:w="392" w:type="dxa"/>
            <w:vAlign w:val="center"/>
          </w:tcPr>
          <w:p w:rsidR="001858A9" w:rsidRPr="001B2DA2" w:rsidRDefault="001858A9" w:rsidP="00B115BD">
            <w:pPr>
              <w:pStyle w:val="NormaleWeb"/>
              <w:tabs>
                <w:tab w:val="left" w:pos="426"/>
              </w:tabs>
              <w:spacing w:before="0" w:after="0"/>
              <w:ind w:right="-108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8A9" w:rsidRDefault="001858A9" w:rsidP="00B115BD">
            <w:pPr>
              <w:pStyle w:val="NormaleWeb"/>
              <w:tabs>
                <w:tab w:val="left" w:pos="4272"/>
              </w:tabs>
              <w:spacing w:before="0" w:after="0"/>
              <w:ind w:right="-108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Codice Fiscale  </w:t>
            </w:r>
          </w:p>
        </w:tc>
        <w:tc>
          <w:tcPr>
            <w:tcW w:w="238" w:type="dxa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1858A9" w:rsidRPr="001B2DA2" w:rsidTr="00B115BD">
        <w:trPr>
          <w:trHeight w:val="397"/>
        </w:trPr>
        <w:tc>
          <w:tcPr>
            <w:tcW w:w="392" w:type="dxa"/>
            <w:vAlign w:val="center"/>
          </w:tcPr>
          <w:p w:rsidR="001858A9" w:rsidRPr="001B2DA2" w:rsidRDefault="001858A9" w:rsidP="00B115BD">
            <w:pPr>
              <w:pStyle w:val="NormaleWeb"/>
              <w:tabs>
                <w:tab w:val="left" w:pos="426"/>
              </w:tabs>
              <w:spacing w:before="0" w:after="0"/>
              <w:ind w:right="-108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8A9" w:rsidRDefault="001858A9" w:rsidP="00B115BD">
            <w:pPr>
              <w:pStyle w:val="NormaleWeb"/>
              <w:spacing w:before="0" w:after="0"/>
              <w:ind w:right="-108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Telefono                                                                                                  Fax</w:t>
            </w:r>
          </w:p>
        </w:tc>
        <w:tc>
          <w:tcPr>
            <w:tcW w:w="238" w:type="dxa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1858A9" w:rsidRPr="001B2DA2" w:rsidTr="00B115BD">
        <w:trPr>
          <w:trHeight w:val="397"/>
        </w:trPr>
        <w:tc>
          <w:tcPr>
            <w:tcW w:w="392" w:type="dxa"/>
            <w:vAlign w:val="center"/>
          </w:tcPr>
          <w:p w:rsidR="001858A9" w:rsidRPr="000A6C58" w:rsidRDefault="001858A9" w:rsidP="00B115BD">
            <w:pPr>
              <w:pStyle w:val="NormaleWeb"/>
              <w:tabs>
                <w:tab w:val="left" w:pos="426"/>
              </w:tabs>
              <w:spacing w:before="0" w:after="0"/>
              <w:ind w:right="-108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8A9" w:rsidRPr="000A6C58" w:rsidRDefault="001858A9" w:rsidP="00B115BD">
            <w:pPr>
              <w:pStyle w:val="NormaleWeb"/>
              <w:tabs>
                <w:tab w:val="left" w:pos="34"/>
                <w:tab w:val="left" w:pos="4286"/>
              </w:tabs>
              <w:spacing w:before="0" w:after="0"/>
              <w:ind w:right="-108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18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@-Mail</w:t>
            </w: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264A41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Professione                                                                      </w:t>
            </w:r>
            <w:r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38" w:type="dxa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1858A9" w:rsidRPr="001B2DA2" w:rsidTr="00B115BD">
        <w:trPr>
          <w:trHeight w:val="187"/>
        </w:trPr>
        <w:tc>
          <w:tcPr>
            <w:tcW w:w="1526" w:type="dxa"/>
            <w:gridSpan w:val="3"/>
            <w:tcBorders>
              <w:bottom w:val="single" w:sz="4" w:space="0" w:color="000000"/>
            </w:tcBorders>
            <w:vAlign w:val="center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1858A9" w:rsidRPr="001B2DA2" w:rsidRDefault="001858A9" w:rsidP="00B115BD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</w:tbl>
    <w:p w:rsidR="001858A9" w:rsidRPr="00360C72" w:rsidRDefault="001858A9" w:rsidP="00AC4C3A">
      <w:pPr>
        <w:pStyle w:val="Elencoacolori-Colore11"/>
        <w:spacing w:after="0"/>
        <w:ind w:left="0"/>
        <w:jc w:val="center"/>
        <w:rPr>
          <w:rFonts w:ascii="Calibri" w:hAnsi="Calibri"/>
          <w:b/>
          <w:color w:val="000066"/>
          <w:spacing w:val="40"/>
          <w:w w:val="150"/>
          <w:sz w:val="18"/>
          <w:szCs w:val="18"/>
          <w:u w:val="single"/>
        </w:rPr>
      </w:pPr>
    </w:p>
    <w:p w:rsidR="003A5CE1" w:rsidRDefault="00873DAA" w:rsidP="001858A9">
      <w:pPr>
        <w:pStyle w:val="Intestazione"/>
        <w:tabs>
          <w:tab w:val="clear" w:pos="4819"/>
          <w:tab w:val="left" w:pos="426"/>
          <w:tab w:val="center" w:pos="4678"/>
        </w:tabs>
        <w:spacing w:before="240"/>
        <w:jc w:val="center"/>
        <w:rPr>
          <w:rFonts w:ascii="Calibri" w:hAnsi="Calibri" w:cs="Tahoma"/>
          <w:b/>
          <w:bCs/>
          <w:smallCaps/>
          <w:color w:val="003366"/>
          <w:sz w:val="20"/>
          <w:szCs w:val="20"/>
        </w:rPr>
      </w:pPr>
      <w:r>
        <w:rPr>
          <w:rFonts w:ascii="Calibri" w:hAnsi="Calibri" w:cs="Tahoma"/>
          <w:b/>
          <w:bCs/>
          <w:smallCaps/>
          <w:color w:val="003366"/>
          <w:sz w:val="20"/>
          <w:szCs w:val="20"/>
        </w:rPr>
        <w:t xml:space="preserve">Con la presente Scheda di Adesione si conferma </w:t>
      </w:r>
      <w:r w:rsidR="0058308B">
        <w:rPr>
          <w:rFonts w:ascii="Calibri" w:hAnsi="Calibri" w:cs="Tahoma"/>
          <w:b/>
          <w:bCs/>
          <w:smallCaps/>
          <w:color w:val="003366"/>
          <w:sz w:val="20"/>
          <w:szCs w:val="20"/>
        </w:rPr>
        <w:t xml:space="preserve">l’adesione al </w:t>
      </w:r>
      <w:r w:rsidR="003A5CE1">
        <w:rPr>
          <w:rFonts w:ascii="Calibri" w:hAnsi="Calibri" w:cs="Tahoma"/>
          <w:b/>
          <w:bCs/>
          <w:smallCaps/>
          <w:color w:val="003366"/>
          <w:sz w:val="20"/>
          <w:szCs w:val="20"/>
        </w:rPr>
        <w:t>seminario</w:t>
      </w:r>
      <w:r w:rsidR="00600C43">
        <w:rPr>
          <w:rFonts w:ascii="Calibri" w:hAnsi="Calibri" w:cs="Tahoma"/>
          <w:b/>
          <w:bCs/>
          <w:smallCaps/>
          <w:color w:val="003366"/>
          <w:sz w:val="20"/>
          <w:szCs w:val="20"/>
        </w:rPr>
        <w:t xml:space="preserve"> </w:t>
      </w:r>
    </w:p>
    <w:p w:rsidR="003A5CE1" w:rsidRPr="003A5CE1" w:rsidRDefault="003A2927" w:rsidP="00963130">
      <w:pPr>
        <w:pStyle w:val="Intestazione"/>
        <w:spacing w:after="240"/>
        <w:jc w:val="center"/>
        <w:rPr>
          <w:rFonts w:ascii="Calibri" w:hAnsi="Calibri" w:cs="Tahoma"/>
          <w:b/>
          <w:bCs/>
          <w:smallCaps/>
          <w:color w:val="003366"/>
          <w:sz w:val="20"/>
          <w:szCs w:val="20"/>
        </w:rPr>
      </w:pPr>
      <w:r w:rsidRPr="003A2927">
        <w:rPr>
          <w:rFonts w:ascii="Calibri" w:hAnsi="Calibri" w:cs="Tahoma"/>
          <w:b/>
          <w:bCs/>
          <w:smallCaps/>
          <w:color w:val="003366"/>
          <w:sz w:val="20"/>
          <w:szCs w:val="20"/>
        </w:rPr>
        <w:t>Modellazione Avanzata e Progettazione Parametrica</w:t>
      </w:r>
      <w:r w:rsidRPr="003A5CE1">
        <w:rPr>
          <w:rFonts w:ascii="Calibri" w:hAnsi="Calibri" w:cs="Tahoma"/>
          <w:b/>
          <w:bCs/>
          <w:smallCaps/>
          <w:color w:val="003366"/>
          <w:sz w:val="20"/>
          <w:szCs w:val="20"/>
        </w:rPr>
        <w:t xml:space="preserve">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9228"/>
      </w:tblGrid>
      <w:tr w:rsidR="00873DAA" w:rsidRPr="001B2DA2" w:rsidTr="001B2DA2">
        <w:trPr>
          <w:trHeight w:val="1810"/>
        </w:trPr>
        <w:tc>
          <w:tcPr>
            <w:tcW w:w="9228" w:type="dxa"/>
          </w:tcPr>
          <w:p w:rsidR="001858A9" w:rsidRDefault="001858A9" w:rsidP="001858A9">
            <w:pPr>
              <w:pStyle w:val="NormaleWeb"/>
              <w:spacing w:before="120" w:after="120"/>
              <w:ind w:right="40"/>
              <w:jc w:val="both"/>
              <w:rPr>
                <w:rFonts w:ascii="Calibri" w:hAnsi="Calibri" w:cs="Arial"/>
                <w:color w:val="003366"/>
                <w:sz w:val="20"/>
                <w:szCs w:val="16"/>
              </w:rPr>
            </w:pPr>
            <w:r>
              <w:rPr>
                <w:rFonts w:ascii="Calibri" w:hAnsi="Calibri" w:cs="Arial"/>
                <w:color w:val="003366"/>
                <w:sz w:val="20"/>
                <w:szCs w:val="16"/>
              </w:rPr>
              <w:t xml:space="preserve">Il sottoscritto  </w:t>
            </w:r>
            <w:r>
              <w:rPr>
                <w:rFonts w:ascii="Calibri" w:hAnsi="Calibri" w:cs="Arial"/>
                <w:color w:val="003366"/>
                <w:sz w:val="20"/>
                <w:szCs w:val="16"/>
                <w:u w:val="single"/>
              </w:rPr>
              <w:t xml:space="preserve">      _____________________ </w:t>
            </w:r>
            <w:r w:rsidRPr="00963130">
              <w:rPr>
                <w:rFonts w:ascii="Calibri" w:hAnsi="Calibri" w:cs="Arial"/>
                <w:color w:val="003366"/>
                <w:sz w:val="20"/>
                <w:szCs w:val="16"/>
              </w:rPr>
              <w:t xml:space="preserve"> </w:t>
            </w:r>
            <w:r w:rsidRPr="001B2DA2">
              <w:rPr>
                <w:rFonts w:ascii="Calibri" w:hAnsi="Calibri" w:cs="Arial"/>
                <w:color w:val="003366"/>
                <w:sz w:val="20"/>
                <w:szCs w:val="16"/>
              </w:rPr>
              <w:t xml:space="preserve">dichiara di aver preso visione e di accettare integralmente il programma del </w:t>
            </w:r>
            <w:r>
              <w:rPr>
                <w:rFonts w:ascii="Calibri" w:hAnsi="Calibri" w:cs="Arial"/>
                <w:color w:val="003366"/>
                <w:sz w:val="20"/>
                <w:szCs w:val="16"/>
              </w:rPr>
              <w:t>seminario</w:t>
            </w:r>
            <w:r w:rsidRPr="001B2DA2">
              <w:rPr>
                <w:rFonts w:ascii="Calibri" w:hAnsi="Calibri" w:cs="Arial"/>
                <w:color w:val="003366"/>
                <w:sz w:val="20"/>
                <w:szCs w:val="16"/>
              </w:rPr>
              <w:t xml:space="preserve"> nonché </w:t>
            </w:r>
            <w:r>
              <w:rPr>
                <w:rFonts w:ascii="Calibri" w:hAnsi="Calibri" w:cs="Arial"/>
                <w:color w:val="003366"/>
                <w:sz w:val="20"/>
                <w:szCs w:val="16"/>
              </w:rPr>
              <w:t>i termini di partecipazione</w:t>
            </w:r>
            <w:r w:rsidRPr="001B2DA2">
              <w:rPr>
                <w:rFonts w:ascii="Calibri" w:hAnsi="Calibri" w:cs="Arial"/>
                <w:color w:val="003366"/>
                <w:sz w:val="20"/>
                <w:szCs w:val="16"/>
              </w:rPr>
              <w:t>.</w:t>
            </w:r>
          </w:p>
          <w:p w:rsidR="001858A9" w:rsidRPr="001B2DA2" w:rsidRDefault="001858A9" w:rsidP="001858A9">
            <w:pPr>
              <w:pStyle w:val="NormaleWeb"/>
              <w:spacing w:before="120" w:after="120"/>
              <w:ind w:right="40"/>
              <w:jc w:val="both"/>
              <w:rPr>
                <w:rFonts w:ascii="Calibri" w:hAnsi="Calibri" w:cs="Arial"/>
                <w:color w:val="003366"/>
                <w:sz w:val="20"/>
                <w:szCs w:val="16"/>
              </w:rPr>
            </w:pPr>
            <w:r>
              <w:rPr>
                <w:rFonts w:ascii="Calibri" w:hAnsi="Calibri" w:cs="Arial"/>
                <w:color w:val="003366"/>
                <w:sz w:val="20"/>
                <w:szCs w:val="16"/>
              </w:rPr>
              <w:t>Dichiaro inoltre di essere interessato SI/NO al riconoscimento dei CFP e di essere iscritto all’Ordine di (Città) _________________________</w:t>
            </w:r>
          </w:p>
          <w:p w:rsidR="001858A9" w:rsidRPr="001B2DA2" w:rsidRDefault="001858A9" w:rsidP="001858A9">
            <w:pPr>
              <w:pStyle w:val="NormaleWeb"/>
              <w:spacing w:before="120" w:after="120"/>
              <w:ind w:right="40"/>
              <w:jc w:val="both"/>
              <w:rPr>
                <w:rFonts w:ascii="Calibri" w:hAnsi="Calibri" w:cs="Arial"/>
                <w:b/>
                <w:i/>
                <w:color w:val="003366"/>
                <w:sz w:val="20"/>
                <w:szCs w:val="16"/>
              </w:rPr>
            </w:pPr>
            <w:r w:rsidRPr="001B2DA2">
              <w:rPr>
                <w:rFonts w:ascii="Calibri" w:hAnsi="Calibri" w:cs="Arial"/>
                <w:i/>
                <w:color w:val="003366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Il partecipante per accettazione</w:t>
            </w:r>
          </w:p>
          <w:p w:rsidR="001858A9" w:rsidRPr="001B2DA2" w:rsidRDefault="001858A9" w:rsidP="001858A9">
            <w:pPr>
              <w:pStyle w:val="NormaleWeb"/>
              <w:spacing w:before="120" w:after="12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Firma per esteso</w:t>
            </w:r>
          </w:p>
          <w:p w:rsidR="00873DAA" w:rsidRPr="001B2DA2" w:rsidRDefault="001858A9" w:rsidP="001858A9">
            <w:pPr>
              <w:pStyle w:val="NormaleWeb"/>
              <w:spacing w:before="120" w:after="12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------------------------------</w:t>
            </w:r>
          </w:p>
        </w:tc>
      </w:tr>
    </w:tbl>
    <w:p w:rsidR="00D70312" w:rsidRDefault="00D70312" w:rsidP="000B0FF0">
      <w:pPr>
        <w:ind w:right="40"/>
        <w:jc w:val="both"/>
        <w:rPr>
          <w:rFonts w:ascii="Calibri" w:hAnsi="Calibri" w:cs="Arial"/>
          <w:color w:val="003366"/>
          <w:sz w:val="20"/>
          <w:szCs w:val="16"/>
        </w:rPr>
      </w:pPr>
    </w:p>
    <w:p w:rsidR="0058308B" w:rsidRPr="005945DB" w:rsidRDefault="00C640E6" w:rsidP="000B0FF0">
      <w:pPr>
        <w:ind w:right="40"/>
        <w:jc w:val="both"/>
        <w:rPr>
          <w:rFonts w:ascii="Calibri" w:hAnsi="Calibri" w:cs="Arial"/>
          <w:color w:val="003366"/>
          <w:sz w:val="20"/>
          <w:szCs w:val="16"/>
          <w:u w:val="single"/>
        </w:rPr>
      </w:pPr>
      <w:r w:rsidRPr="0058308B">
        <w:rPr>
          <w:rFonts w:ascii="Calibri" w:hAnsi="Calibri" w:cs="Arial"/>
          <w:color w:val="003366"/>
          <w:sz w:val="20"/>
          <w:szCs w:val="16"/>
        </w:rPr>
        <w:t xml:space="preserve">La firma della presente </w:t>
      </w:r>
      <w:r w:rsidR="00600C43">
        <w:rPr>
          <w:rFonts w:ascii="Calibri" w:hAnsi="Calibri" w:cs="Arial"/>
          <w:color w:val="003366"/>
          <w:sz w:val="20"/>
          <w:szCs w:val="16"/>
        </w:rPr>
        <w:t>S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cheda di </w:t>
      </w:r>
      <w:r w:rsidR="00600C43">
        <w:rPr>
          <w:rFonts w:ascii="Calibri" w:hAnsi="Calibri" w:cs="Arial"/>
          <w:color w:val="003366"/>
          <w:sz w:val="20"/>
          <w:szCs w:val="16"/>
        </w:rPr>
        <w:t>A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desione è vincolante ai fini della partecipazione al </w:t>
      </w:r>
      <w:r w:rsidR="00295506">
        <w:rPr>
          <w:rFonts w:ascii="Calibri" w:hAnsi="Calibri" w:cs="Arial"/>
          <w:color w:val="003366"/>
          <w:sz w:val="20"/>
          <w:szCs w:val="16"/>
        </w:rPr>
        <w:t>seminario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 dal titolo</w:t>
      </w:r>
      <w:r w:rsidR="00295506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360C72">
        <w:rPr>
          <w:rFonts w:ascii="Calibri" w:hAnsi="Calibri" w:cs="Arial"/>
          <w:color w:val="003366"/>
          <w:sz w:val="20"/>
          <w:szCs w:val="16"/>
        </w:rPr>
        <w:t>“</w:t>
      </w:r>
      <w:r w:rsidR="003A2927" w:rsidRPr="003A2927">
        <w:rPr>
          <w:rFonts w:ascii="Calibri" w:hAnsi="Calibri" w:cs="Arial"/>
          <w:color w:val="003366"/>
          <w:sz w:val="20"/>
          <w:szCs w:val="16"/>
        </w:rPr>
        <w:t>Modellazione Avanzata e Progettazione Parametrica</w:t>
      </w:r>
      <w:r w:rsidRPr="0058308B">
        <w:rPr>
          <w:rFonts w:ascii="Calibri" w:hAnsi="Calibri" w:cs="Arial"/>
          <w:color w:val="003366"/>
          <w:sz w:val="20"/>
          <w:szCs w:val="16"/>
        </w:rPr>
        <w:t>”, progra</w:t>
      </w:r>
      <w:r w:rsidR="00787778">
        <w:rPr>
          <w:rFonts w:ascii="Calibri" w:hAnsi="Calibri" w:cs="Arial"/>
          <w:color w:val="003366"/>
          <w:sz w:val="20"/>
          <w:szCs w:val="16"/>
        </w:rPr>
        <w:t xml:space="preserve">mmato per il </w:t>
      </w:r>
      <w:r w:rsidR="003A2927">
        <w:rPr>
          <w:rFonts w:ascii="Calibri" w:hAnsi="Calibri" w:cs="Arial"/>
          <w:color w:val="003366"/>
          <w:sz w:val="20"/>
          <w:szCs w:val="16"/>
          <w:u w:val="single"/>
        </w:rPr>
        <w:t>2</w:t>
      </w:r>
      <w:r w:rsidR="00D96FEB">
        <w:rPr>
          <w:rFonts w:ascii="Calibri" w:hAnsi="Calibri" w:cs="Arial"/>
          <w:color w:val="003366"/>
          <w:sz w:val="20"/>
          <w:szCs w:val="16"/>
          <w:u w:val="single"/>
        </w:rPr>
        <w:t>7 FEBBRAIO</w:t>
      </w:r>
      <w:r w:rsidR="00757832" w:rsidRPr="00566DFF">
        <w:rPr>
          <w:rFonts w:ascii="Calibri" w:hAnsi="Calibri" w:cs="Arial"/>
          <w:color w:val="003366"/>
          <w:sz w:val="20"/>
          <w:szCs w:val="16"/>
          <w:u w:val="single"/>
        </w:rPr>
        <w:t xml:space="preserve"> 201</w:t>
      </w:r>
      <w:r w:rsidR="00D96FEB">
        <w:rPr>
          <w:rFonts w:ascii="Calibri" w:hAnsi="Calibri" w:cs="Arial"/>
          <w:color w:val="003366"/>
          <w:sz w:val="20"/>
          <w:szCs w:val="16"/>
          <w:u w:val="single"/>
        </w:rPr>
        <w:t>6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>,</w:t>
      </w:r>
      <w:r w:rsidR="00360C72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>per un numero di</w:t>
      </w:r>
      <w:r w:rsidR="000B0FF0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295506" w:rsidRPr="00AF4CF2">
        <w:rPr>
          <w:rFonts w:ascii="Calibri" w:hAnsi="Calibri" w:cs="Arial"/>
          <w:color w:val="003366"/>
          <w:sz w:val="20"/>
          <w:szCs w:val="16"/>
          <w:u w:val="single"/>
        </w:rPr>
        <w:t>6</w:t>
      </w:r>
      <w:r w:rsidR="00787778" w:rsidRPr="00AF4CF2">
        <w:rPr>
          <w:rFonts w:ascii="Calibri" w:hAnsi="Calibri" w:cs="Arial"/>
          <w:color w:val="003366"/>
          <w:sz w:val="20"/>
          <w:szCs w:val="16"/>
          <w:u w:val="single"/>
        </w:rPr>
        <w:t xml:space="preserve"> </w:t>
      </w:r>
      <w:r w:rsidR="00B67F8F" w:rsidRPr="00AF4CF2">
        <w:rPr>
          <w:rFonts w:ascii="Calibri" w:hAnsi="Calibri" w:cs="Arial"/>
          <w:color w:val="003366"/>
          <w:sz w:val="20"/>
          <w:szCs w:val="16"/>
          <w:u w:val="single"/>
        </w:rPr>
        <w:t>ore</w:t>
      </w:r>
      <w:r w:rsidR="00B67F8F">
        <w:rPr>
          <w:rFonts w:ascii="Calibri" w:hAnsi="Calibri" w:cs="Arial"/>
          <w:color w:val="003366"/>
          <w:sz w:val="20"/>
          <w:szCs w:val="16"/>
        </w:rPr>
        <w:t xml:space="preserve"> complessive.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>Qualora</w:t>
      </w:r>
      <w:r w:rsidR="000B0FF0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360C72" w:rsidRPr="0058308B">
        <w:rPr>
          <w:rFonts w:ascii="Calibri" w:hAnsi="Calibri" w:cs="Arial"/>
          <w:color w:val="003366"/>
          <w:sz w:val="20"/>
          <w:szCs w:val="16"/>
        </w:rPr>
        <w:t>il partecipante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>, per cause non imputabili all’operato di Jobiz Formazione,</w:t>
      </w:r>
      <w:r w:rsidR="000B0FF0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360C72">
        <w:rPr>
          <w:rFonts w:ascii="Calibri" w:hAnsi="Calibri" w:cs="Arial"/>
          <w:color w:val="003366"/>
          <w:sz w:val="20"/>
          <w:szCs w:val="16"/>
        </w:rPr>
        <w:t xml:space="preserve">e 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in assenza di alcuna comunicazione </w:t>
      </w:r>
      <w:r w:rsidR="00360C72">
        <w:rPr>
          <w:rFonts w:ascii="Calibri" w:hAnsi="Calibri" w:cs="Arial"/>
          <w:color w:val="003366"/>
          <w:sz w:val="20"/>
          <w:szCs w:val="16"/>
        </w:rPr>
        <w:t>(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>da farci pervenire entro e non oltre 7 giorni dall</w:t>
      </w:r>
      <w:r w:rsidR="00360C72">
        <w:rPr>
          <w:rFonts w:ascii="Calibri" w:hAnsi="Calibri" w:cs="Arial"/>
          <w:color w:val="003366"/>
          <w:sz w:val="20"/>
          <w:szCs w:val="16"/>
        </w:rPr>
        <w:t xml:space="preserve">’avvio </w:t>
      </w:r>
      <w:r w:rsidR="0077609A">
        <w:rPr>
          <w:rFonts w:ascii="Calibri" w:hAnsi="Calibri" w:cs="Arial"/>
          <w:color w:val="003366"/>
          <w:sz w:val="20"/>
          <w:szCs w:val="16"/>
        </w:rPr>
        <w:t>del seminario</w:t>
      </w:r>
      <w:r w:rsidR="00360C72">
        <w:rPr>
          <w:rFonts w:ascii="Calibri" w:hAnsi="Calibri" w:cs="Arial"/>
          <w:color w:val="003366"/>
          <w:sz w:val="20"/>
          <w:szCs w:val="16"/>
        </w:rPr>
        <w:t>),</w:t>
      </w:r>
      <w:r w:rsidR="000B0FF0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non dovesse 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frequentare le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attività </w:t>
      </w:r>
      <w:r w:rsidRPr="0058308B">
        <w:rPr>
          <w:rFonts w:ascii="Calibri" w:hAnsi="Calibri" w:cs="Arial"/>
          <w:color w:val="003366"/>
          <w:sz w:val="20"/>
          <w:szCs w:val="16"/>
        </w:rPr>
        <w:t>o d</w:t>
      </w:r>
      <w:r w:rsidR="00360C72">
        <w:rPr>
          <w:rFonts w:ascii="Calibri" w:hAnsi="Calibri" w:cs="Arial"/>
          <w:color w:val="003366"/>
          <w:sz w:val="20"/>
          <w:szCs w:val="16"/>
        </w:rPr>
        <w:t>ovesse superare il limite del 10</w:t>
      </w:r>
      <w:r w:rsidRPr="0058308B">
        <w:rPr>
          <w:rFonts w:ascii="Calibri" w:hAnsi="Calibri" w:cs="Arial"/>
          <w:color w:val="003366"/>
          <w:sz w:val="20"/>
          <w:szCs w:val="16"/>
        </w:rPr>
        <w:t>% di ore di assenza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, </w:t>
      </w:r>
      <w:r w:rsidR="0077609A">
        <w:rPr>
          <w:rFonts w:ascii="Calibri" w:hAnsi="Calibri" w:cs="Arial"/>
          <w:color w:val="003366"/>
          <w:sz w:val="20"/>
          <w:szCs w:val="16"/>
        </w:rPr>
        <w:t>il partecipante</w:t>
      </w:r>
      <w:r w:rsidR="00AF4CF2">
        <w:rPr>
          <w:rFonts w:ascii="Calibri" w:hAnsi="Calibri" w:cs="Arial"/>
          <w:color w:val="003366"/>
          <w:sz w:val="20"/>
          <w:szCs w:val="16"/>
        </w:rPr>
        <w:t xml:space="preserve"> sarà tenuto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comunque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alla corresponsione dell’intero importo del </w:t>
      </w:r>
      <w:r w:rsidR="0077609A">
        <w:rPr>
          <w:rFonts w:ascii="Calibri" w:hAnsi="Calibri" w:cs="Arial"/>
          <w:color w:val="003366"/>
          <w:sz w:val="20"/>
          <w:szCs w:val="16"/>
        </w:rPr>
        <w:t>semina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>r</w:t>
      </w:r>
      <w:r w:rsidR="0077609A">
        <w:rPr>
          <w:rFonts w:ascii="Calibri" w:hAnsi="Calibri" w:cs="Arial"/>
          <w:color w:val="003366"/>
          <w:sz w:val="20"/>
          <w:szCs w:val="16"/>
        </w:rPr>
        <w:t>io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. </w:t>
      </w:r>
    </w:p>
    <w:p w:rsidR="0077609A" w:rsidRDefault="0077609A" w:rsidP="00A075CF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</w:p>
    <w:p w:rsidR="001851A9" w:rsidRDefault="001851A9" w:rsidP="00A075CF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</w:p>
    <w:p w:rsidR="001851A9" w:rsidRDefault="001851A9" w:rsidP="00A075CF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</w:p>
    <w:p w:rsidR="00A075CF" w:rsidRPr="00A075CF" w:rsidRDefault="00A075CF" w:rsidP="00A075CF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>TUTELA DEI DATI PERSONALI: Ai sensi del Testo Unico sulla Privacy, si acconsente all’inserimento dei propri dati personali negli archivi informatici e cartacei di Jobiz Formazione srl ed al loro trattamento, al fine della diffusione delle attività promosse dalla stessa.</w:t>
      </w:r>
    </w:p>
    <w:p w:rsidR="00A075CF" w:rsidRPr="00C640E6" w:rsidRDefault="00A075CF" w:rsidP="00873DAA">
      <w:pPr>
        <w:pStyle w:val="NormaleWeb"/>
        <w:spacing w:before="120" w:after="120"/>
        <w:ind w:left="6373" w:right="40" w:firstLine="709"/>
        <w:jc w:val="both"/>
        <w:rPr>
          <w:rFonts w:ascii="Calibri" w:hAnsi="Calibri" w:cs="Arial"/>
          <w:b/>
          <w:i/>
          <w:color w:val="003366"/>
          <w:sz w:val="20"/>
          <w:szCs w:val="16"/>
        </w:rPr>
      </w:pPr>
      <w:r w:rsidRPr="00C640E6">
        <w:rPr>
          <w:rFonts w:ascii="Calibri" w:hAnsi="Calibri" w:cs="Arial"/>
          <w:b/>
          <w:i/>
          <w:color w:val="003366"/>
          <w:sz w:val="20"/>
          <w:szCs w:val="16"/>
        </w:rPr>
        <w:t>Per accettazione</w:t>
      </w:r>
    </w:p>
    <w:p w:rsidR="00A075CF" w:rsidRDefault="0077609A" w:rsidP="00921B13">
      <w:pPr>
        <w:pStyle w:val="NormaleWeb"/>
        <w:spacing w:before="120"/>
        <w:ind w:left="5664" w:right="40" w:firstLine="709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IL PARTECIPANTE</w:t>
      </w:r>
    </w:p>
    <w:p w:rsidR="00A075CF" w:rsidRPr="00CC11C2" w:rsidRDefault="00A075CF" w:rsidP="00921B13">
      <w:pPr>
        <w:pStyle w:val="NormaleWeb"/>
        <w:spacing w:after="0"/>
        <w:ind w:left="5664" w:right="40" w:firstLine="709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---------------------------------------</w:t>
      </w:r>
    </w:p>
    <w:p w:rsidR="0041319E" w:rsidRPr="0041319E" w:rsidRDefault="0041319E" w:rsidP="006D77B2">
      <w:pPr>
        <w:pStyle w:val="NormaleWeb"/>
        <w:spacing w:before="120" w:after="120"/>
        <w:ind w:right="40"/>
        <w:jc w:val="both"/>
        <w:rPr>
          <w:rFonts w:ascii="Calibri" w:hAnsi="Calibri" w:cs="Arial"/>
          <w:color w:val="003366"/>
          <w:sz w:val="20"/>
          <w:szCs w:val="16"/>
        </w:rPr>
      </w:pPr>
      <w:r w:rsidRPr="0041319E">
        <w:rPr>
          <w:rFonts w:ascii="Calibri" w:hAnsi="Calibri" w:cs="Arial"/>
          <w:color w:val="003366"/>
          <w:sz w:val="20"/>
          <w:szCs w:val="16"/>
        </w:rPr>
        <w:t xml:space="preserve">La presente scheda di adesione dovrà pervenire a mezzo fax o e-mail alla Jobiz Formazione Srl entro la </w:t>
      </w:r>
      <w:r w:rsidR="006D77B2">
        <w:rPr>
          <w:rFonts w:ascii="Calibri" w:hAnsi="Calibri" w:cs="Arial"/>
          <w:color w:val="003366"/>
          <w:sz w:val="20"/>
          <w:szCs w:val="16"/>
        </w:rPr>
        <w:t>s</w:t>
      </w:r>
      <w:r w:rsidRPr="0041319E">
        <w:rPr>
          <w:rFonts w:ascii="Calibri" w:hAnsi="Calibri" w:cs="Arial"/>
          <w:color w:val="003366"/>
          <w:sz w:val="20"/>
          <w:szCs w:val="16"/>
        </w:rPr>
        <w:t xml:space="preserve">cadenza del </w:t>
      </w:r>
      <w:r w:rsidR="00D96FEB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24</w:t>
      </w:r>
      <w:r w:rsidR="00757832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/</w:t>
      </w:r>
      <w:bookmarkStart w:id="0" w:name="_GoBack"/>
      <w:bookmarkEnd w:id="0"/>
      <w:r w:rsidR="00D96FEB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02</w:t>
      </w:r>
      <w:r w:rsidR="00AC4C3A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/201</w:t>
      </w:r>
      <w:r w:rsidR="00D96FEB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6</w:t>
      </w:r>
    </w:p>
    <w:p w:rsidR="0001447A" w:rsidRDefault="00890AEA" w:rsidP="00B35D11">
      <w:pPr>
        <w:pStyle w:val="NormaleWeb"/>
        <w:tabs>
          <w:tab w:val="left" w:pos="6600"/>
        </w:tabs>
        <w:ind w:right="41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 xml:space="preserve">Data      </w:t>
      </w:r>
      <w:r w:rsidR="001D17D4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______________________</w:t>
      </w: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</w:p>
    <w:sectPr w:rsidR="0001447A" w:rsidSect="00873DAA">
      <w:footerReference w:type="default" r:id="rId8"/>
      <w:headerReference w:type="first" r:id="rId9"/>
      <w:footerReference w:type="first" r:id="rId10"/>
      <w:pgSz w:w="11905" w:h="16837"/>
      <w:pgMar w:top="41" w:right="1557" w:bottom="764" w:left="1260" w:header="10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8E" w:rsidRDefault="0024098E">
      <w:r>
        <w:separator/>
      </w:r>
    </w:p>
  </w:endnote>
  <w:endnote w:type="continuationSeparator" w:id="1">
    <w:p w:rsidR="0024098E" w:rsidRDefault="0024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altName w:val="Genev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6" w:rsidRDefault="00295506">
    <w:pPr>
      <w:rPr>
        <w:rFonts w:ascii="Cambria" w:hAnsi="Cambria"/>
      </w:rPr>
    </w:pPr>
  </w:p>
  <w:p w:rsidR="00295506" w:rsidRDefault="00295506" w:rsidP="005E64C5">
    <w:pPr>
      <w:pStyle w:val="Pidipagina"/>
      <w:tabs>
        <w:tab w:val="clear" w:pos="9638"/>
        <w:tab w:val="right" w:pos="104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6" w:rsidRPr="00A556D1" w:rsidRDefault="00295506" w:rsidP="00AC4C3A">
    <w:pPr>
      <w:pStyle w:val="Pidipagina"/>
      <w:jc w:val="center"/>
      <w:rPr>
        <w:rFonts w:ascii="Arial" w:hAnsi="Arial" w:cs="Arial"/>
        <w:sz w:val="14"/>
        <w:szCs w:val="16"/>
      </w:rPr>
    </w:pPr>
    <w:r w:rsidRPr="00A556D1">
      <w:rPr>
        <w:rFonts w:ascii="Arial" w:hAnsi="Arial" w:cs="Arial"/>
        <w:sz w:val="14"/>
        <w:szCs w:val="16"/>
      </w:rPr>
      <w:t>Jobiz Formazione Srl Via San Leonardo, tra. Sabato Visco 24/A 84131 Salerno IT - Tel +39 089 30 69 891 - Fax +39 089 30 69 491</w:t>
    </w:r>
  </w:p>
  <w:p w:rsidR="00295506" w:rsidRPr="00360C72" w:rsidRDefault="00295506" w:rsidP="00360C72">
    <w:pPr>
      <w:pStyle w:val="Pidipagina"/>
      <w:jc w:val="center"/>
      <w:rPr>
        <w:rFonts w:ascii="Arial" w:hAnsi="Arial" w:cs="Arial"/>
        <w:sz w:val="14"/>
        <w:szCs w:val="16"/>
      </w:rPr>
    </w:pPr>
    <w:r w:rsidRPr="00360C72">
      <w:rPr>
        <w:rFonts w:ascii="Arial" w:hAnsi="Arial" w:cs="Arial"/>
        <w:sz w:val="14"/>
        <w:szCs w:val="16"/>
      </w:rPr>
      <w:t>P. Iva 03936340656 - CCIAA di Salerno REA 331339 - info@jobizformazione.com www.jobizformazione.com</w:t>
    </w:r>
  </w:p>
  <w:p w:rsidR="00295506" w:rsidRDefault="00295506" w:rsidP="00873D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8E" w:rsidRDefault="0024098E">
      <w:r>
        <w:separator/>
      </w:r>
    </w:p>
  </w:footnote>
  <w:footnote w:type="continuationSeparator" w:id="1">
    <w:p w:rsidR="0024098E" w:rsidRDefault="0024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9" w:type="dxa"/>
      <w:tblInd w:w="-289" w:type="dxa"/>
      <w:tblBorders>
        <w:bottom w:val="single" w:sz="4" w:space="0" w:color="365F91"/>
      </w:tblBorders>
      <w:tblLayout w:type="fixed"/>
      <w:tblCellMar>
        <w:left w:w="71" w:type="dxa"/>
        <w:right w:w="71" w:type="dxa"/>
      </w:tblCellMar>
      <w:tblLook w:val="0000"/>
    </w:tblPr>
    <w:tblGrid>
      <w:gridCol w:w="2149"/>
      <w:gridCol w:w="5940"/>
      <w:gridCol w:w="2160"/>
    </w:tblGrid>
    <w:tr w:rsidR="00295506" w:rsidTr="00CC11C2">
      <w:trPr>
        <w:cantSplit/>
        <w:trHeight w:val="1136"/>
      </w:trPr>
      <w:tc>
        <w:tcPr>
          <w:tcW w:w="2149" w:type="dxa"/>
          <w:vAlign w:val="center"/>
        </w:tcPr>
        <w:p w:rsidR="00295506" w:rsidRDefault="00295506">
          <w:pPr>
            <w:pStyle w:val="Intestazione"/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06145" cy="8426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bottom"/>
        </w:tcPr>
        <w:p w:rsidR="00295506" w:rsidRPr="009E1C87" w:rsidRDefault="00295506" w:rsidP="0001447A">
          <w:pPr>
            <w:pStyle w:val="Intestazione"/>
            <w:snapToGrid w:val="0"/>
            <w:jc w:val="center"/>
            <w:rPr>
              <w:rFonts w:ascii="Calibri" w:hAnsi="Calibri" w:cs="Tahoma"/>
              <w:b/>
              <w:color w:val="002060"/>
              <w:sz w:val="32"/>
            </w:rPr>
          </w:pPr>
          <w:r w:rsidRPr="00360C72">
            <w:rPr>
              <w:rFonts w:ascii="Calibri" w:hAnsi="Calibri" w:cs="Tahoma"/>
              <w:b/>
              <w:color w:val="002060"/>
              <w:sz w:val="48"/>
            </w:rPr>
            <w:t>SCHEDA DI ADESIONE</w:t>
          </w:r>
        </w:p>
      </w:tc>
      <w:tc>
        <w:tcPr>
          <w:tcW w:w="2160" w:type="dxa"/>
          <w:vAlign w:val="center"/>
        </w:tcPr>
        <w:p w:rsidR="00295506" w:rsidRDefault="00295506">
          <w:pPr>
            <w:pStyle w:val="Intestazione"/>
            <w:snapToGrid w:val="0"/>
            <w:rPr>
              <w:rFonts w:ascii="Tahoma" w:hAnsi="Tahoma" w:cs="Tahoma"/>
              <w:sz w:val="16"/>
            </w:rPr>
          </w:pPr>
        </w:p>
        <w:p w:rsidR="00295506" w:rsidRDefault="008A21E3">
          <w:pPr>
            <w:pStyle w:val="Intestazione"/>
            <w:jc w:val="center"/>
            <w:rPr>
              <w:rFonts w:ascii="Tahoma" w:hAnsi="Tahoma" w:cs="Tahoma"/>
              <w:sz w:val="44"/>
              <w:lang w:val="en-US"/>
            </w:rPr>
          </w:pPr>
          <w:r>
            <w:object w:dxaOrig="1620" w:dyaOrig="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5.75pt" o:ole="">
                <v:imagedata r:id="rId2" o:title=""/>
              </v:shape>
              <o:OLEObject Type="Embed" ProgID="PBrush" ShapeID="_x0000_i1025" DrawAspect="Content" ObjectID="_1515218761" r:id="rId3"/>
            </w:object>
          </w:r>
        </w:p>
      </w:tc>
    </w:tr>
  </w:tbl>
  <w:p w:rsidR="00295506" w:rsidRDefault="002955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A6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/>
      </w:rPr>
    </w:lvl>
  </w:abstractNum>
  <w:abstractNum w:abstractNumId="4">
    <w:nsid w:val="13420C9F"/>
    <w:multiLevelType w:val="hybridMultilevel"/>
    <w:tmpl w:val="142AF162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684C"/>
    <w:multiLevelType w:val="hybridMultilevel"/>
    <w:tmpl w:val="EC88AF10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427F81"/>
    <w:multiLevelType w:val="hybridMultilevel"/>
    <w:tmpl w:val="B50C0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F0973"/>
    <w:multiLevelType w:val="hybridMultilevel"/>
    <w:tmpl w:val="F79E0AE0"/>
    <w:lvl w:ilvl="0" w:tplc="A9C0E0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D45"/>
    <w:multiLevelType w:val="hybridMultilevel"/>
    <w:tmpl w:val="8E9A4B46"/>
    <w:lvl w:ilvl="0" w:tplc="66A43ED4">
      <w:start w:val="13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201AFA"/>
    <w:multiLevelType w:val="hybridMultilevel"/>
    <w:tmpl w:val="3718DE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F67212"/>
    <w:multiLevelType w:val="hybridMultilevel"/>
    <w:tmpl w:val="DA267B4A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9B2EA2"/>
    <w:multiLevelType w:val="hybridMultilevel"/>
    <w:tmpl w:val="8CEEEC04"/>
    <w:lvl w:ilvl="0" w:tplc="A006B6C2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578E4"/>
    <w:multiLevelType w:val="hybridMultilevel"/>
    <w:tmpl w:val="5094B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63E06"/>
    <w:multiLevelType w:val="hybridMultilevel"/>
    <w:tmpl w:val="7300692C"/>
    <w:lvl w:ilvl="0" w:tplc="05EED51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01DA3"/>
    <w:multiLevelType w:val="hybridMultilevel"/>
    <w:tmpl w:val="FDD808E4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A7629"/>
    <w:rsid w:val="0001447A"/>
    <w:rsid w:val="000758BE"/>
    <w:rsid w:val="00082661"/>
    <w:rsid w:val="000A6C58"/>
    <w:rsid w:val="000B0EBB"/>
    <w:rsid w:val="000B0FF0"/>
    <w:rsid w:val="000B388A"/>
    <w:rsid w:val="000F4ECD"/>
    <w:rsid w:val="00112DC0"/>
    <w:rsid w:val="001234E8"/>
    <w:rsid w:val="001851A9"/>
    <w:rsid w:val="001858A9"/>
    <w:rsid w:val="001934CB"/>
    <w:rsid w:val="001B2DA2"/>
    <w:rsid w:val="001D17D4"/>
    <w:rsid w:val="001D182F"/>
    <w:rsid w:val="001D6426"/>
    <w:rsid w:val="001E7019"/>
    <w:rsid w:val="001F2FDE"/>
    <w:rsid w:val="002123D2"/>
    <w:rsid w:val="00227A87"/>
    <w:rsid w:val="0024098E"/>
    <w:rsid w:val="00241E61"/>
    <w:rsid w:val="00262636"/>
    <w:rsid w:val="002637C7"/>
    <w:rsid w:val="0026471B"/>
    <w:rsid w:val="00264A41"/>
    <w:rsid w:val="002657ED"/>
    <w:rsid w:val="00271A15"/>
    <w:rsid w:val="002776D0"/>
    <w:rsid w:val="00295506"/>
    <w:rsid w:val="002A115C"/>
    <w:rsid w:val="002B282F"/>
    <w:rsid w:val="002D5864"/>
    <w:rsid w:val="00303AF8"/>
    <w:rsid w:val="003413D4"/>
    <w:rsid w:val="00360C72"/>
    <w:rsid w:val="003A1C8B"/>
    <w:rsid w:val="003A2927"/>
    <w:rsid w:val="003A5CE1"/>
    <w:rsid w:val="003B2AF3"/>
    <w:rsid w:val="003B2B1D"/>
    <w:rsid w:val="0041319E"/>
    <w:rsid w:val="00445B73"/>
    <w:rsid w:val="00451A0D"/>
    <w:rsid w:val="004726A9"/>
    <w:rsid w:val="004901C1"/>
    <w:rsid w:val="005000CB"/>
    <w:rsid w:val="00502C5E"/>
    <w:rsid w:val="00566DFF"/>
    <w:rsid w:val="00567546"/>
    <w:rsid w:val="0058308B"/>
    <w:rsid w:val="00586C85"/>
    <w:rsid w:val="00586E13"/>
    <w:rsid w:val="005945DB"/>
    <w:rsid w:val="005B75F1"/>
    <w:rsid w:val="005C2165"/>
    <w:rsid w:val="005E2508"/>
    <w:rsid w:val="005E64C5"/>
    <w:rsid w:val="00600C43"/>
    <w:rsid w:val="006151A7"/>
    <w:rsid w:val="00657275"/>
    <w:rsid w:val="006C1F4F"/>
    <w:rsid w:val="006D77B2"/>
    <w:rsid w:val="006E64C2"/>
    <w:rsid w:val="0073547B"/>
    <w:rsid w:val="007531FD"/>
    <w:rsid w:val="00757832"/>
    <w:rsid w:val="0077609A"/>
    <w:rsid w:val="00787778"/>
    <w:rsid w:val="007A43F7"/>
    <w:rsid w:val="007A53FB"/>
    <w:rsid w:val="007E5441"/>
    <w:rsid w:val="007F0933"/>
    <w:rsid w:val="00807AEC"/>
    <w:rsid w:val="008200B1"/>
    <w:rsid w:val="00835B6B"/>
    <w:rsid w:val="00846C3C"/>
    <w:rsid w:val="0085106A"/>
    <w:rsid w:val="008701B4"/>
    <w:rsid w:val="00873DAA"/>
    <w:rsid w:val="00890AEA"/>
    <w:rsid w:val="008A21E3"/>
    <w:rsid w:val="008F0940"/>
    <w:rsid w:val="008F13C2"/>
    <w:rsid w:val="00906E53"/>
    <w:rsid w:val="00907204"/>
    <w:rsid w:val="00910AE9"/>
    <w:rsid w:val="00915482"/>
    <w:rsid w:val="00921B13"/>
    <w:rsid w:val="00963130"/>
    <w:rsid w:val="009A7629"/>
    <w:rsid w:val="009C49F1"/>
    <w:rsid w:val="009E1C87"/>
    <w:rsid w:val="009F1E64"/>
    <w:rsid w:val="00A057C5"/>
    <w:rsid w:val="00A075CF"/>
    <w:rsid w:val="00A37D4B"/>
    <w:rsid w:val="00A556D1"/>
    <w:rsid w:val="00A63AFF"/>
    <w:rsid w:val="00A63F20"/>
    <w:rsid w:val="00AB7FEE"/>
    <w:rsid w:val="00AC4C3A"/>
    <w:rsid w:val="00AF4CF2"/>
    <w:rsid w:val="00B23584"/>
    <w:rsid w:val="00B35D11"/>
    <w:rsid w:val="00B4160D"/>
    <w:rsid w:val="00B67F8F"/>
    <w:rsid w:val="00B97DFA"/>
    <w:rsid w:val="00BE0D98"/>
    <w:rsid w:val="00C25ABF"/>
    <w:rsid w:val="00C510B9"/>
    <w:rsid w:val="00C640E6"/>
    <w:rsid w:val="00C67955"/>
    <w:rsid w:val="00C83675"/>
    <w:rsid w:val="00C879B9"/>
    <w:rsid w:val="00C912CC"/>
    <w:rsid w:val="00CC11C2"/>
    <w:rsid w:val="00CD7754"/>
    <w:rsid w:val="00D108C4"/>
    <w:rsid w:val="00D366EB"/>
    <w:rsid w:val="00D413EF"/>
    <w:rsid w:val="00D43D2C"/>
    <w:rsid w:val="00D50A1A"/>
    <w:rsid w:val="00D572EC"/>
    <w:rsid w:val="00D611EE"/>
    <w:rsid w:val="00D70312"/>
    <w:rsid w:val="00D92724"/>
    <w:rsid w:val="00D96FEB"/>
    <w:rsid w:val="00DA0235"/>
    <w:rsid w:val="00DA50CD"/>
    <w:rsid w:val="00DF1516"/>
    <w:rsid w:val="00DF1966"/>
    <w:rsid w:val="00DF4240"/>
    <w:rsid w:val="00E12ED9"/>
    <w:rsid w:val="00E25D45"/>
    <w:rsid w:val="00E35F52"/>
    <w:rsid w:val="00E463E4"/>
    <w:rsid w:val="00E839D0"/>
    <w:rsid w:val="00EA2B65"/>
    <w:rsid w:val="00EC0D42"/>
    <w:rsid w:val="00ED4F34"/>
    <w:rsid w:val="00EE2EB0"/>
    <w:rsid w:val="00F3540C"/>
    <w:rsid w:val="00F53473"/>
    <w:rsid w:val="00FC2554"/>
    <w:rsid w:val="00FE0789"/>
    <w:rsid w:val="00FE145A"/>
    <w:rsid w:val="00FE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B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25ABF"/>
    <w:pPr>
      <w:keepNext/>
      <w:numPr>
        <w:numId w:val="1"/>
      </w:numPr>
      <w:spacing w:before="280" w:after="280"/>
      <w:outlineLvl w:val="0"/>
    </w:pPr>
    <w:rPr>
      <w:rFonts w:ascii="Verdana" w:hAnsi="Verdana"/>
      <w:b/>
      <w:bCs/>
      <w:color w:val="003366"/>
      <w:sz w:val="16"/>
      <w:szCs w:val="16"/>
      <w:lang w:val="en-GB"/>
    </w:rPr>
  </w:style>
  <w:style w:type="paragraph" w:styleId="Titolo2">
    <w:name w:val="heading 2"/>
    <w:basedOn w:val="Normale"/>
    <w:next w:val="Normale"/>
    <w:qFormat/>
    <w:rsid w:val="00C25AB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Verdana" w:hAnsi="Verdana" w:cs="Arial"/>
      <w:b/>
      <w:bCs/>
      <w:i/>
      <w:iCs/>
      <w:color w:val="003366"/>
      <w:sz w:val="16"/>
      <w:szCs w:val="28"/>
    </w:rPr>
  </w:style>
  <w:style w:type="paragraph" w:styleId="Titolo3">
    <w:name w:val="heading 3"/>
    <w:basedOn w:val="Normale"/>
    <w:next w:val="Normale"/>
    <w:qFormat/>
    <w:rsid w:val="00C25ABF"/>
    <w:pPr>
      <w:keepNext/>
      <w:tabs>
        <w:tab w:val="num" w:pos="720"/>
      </w:tabs>
      <w:spacing w:line="240" w:lineRule="atLeast"/>
      <w:ind w:left="720" w:hanging="720"/>
      <w:outlineLvl w:val="2"/>
    </w:pPr>
    <w:rPr>
      <w:rFonts w:ascii="Verdana" w:eastAsia="Arial Unicode MS" w:hAnsi="Verdana" w:cs="Arial Unicode MS"/>
      <w:i/>
      <w:color w:val="003366"/>
      <w:sz w:val="1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C25ABF"/>
    <w:rPr>
      <w:rFonts w:ascii="Symbol" w:hAnsi="Symbol"/>
    </w:rPr>
  </w:style>
  <w:style w:type="character" w:customStyle="1" w:styleId="Absatz-Standardschriftart">
    <w:name w:val="Absatz-Standardschriftart"/>
    <w:rsid w:val="00C25ABF"/>
  </w:style>
  <w:style w:type="character" w:customStyle="1" w:styleId="WW8Num1z0">
    <w:name w:val="WW8Num1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z1">
    <w:name w:val="WW8Num1z1"/>
    <w:rsid w:val="00C25ABF"/>
    <w:rPr>
      <w:position w:val="0"/>
      <w:sz w:val="24"/>
      <w:szCs w:val="20"/>
      <w:vertAlign w:val="baseline"/>
    </w:rPr>
  </w:style>
  <w:style w:type="character" w:customStyle="1" w:styleId="WW8Num1z2">
    <w:name w:val="WW8Num1z2"/>
    <w:rsid w:val="00C25ABF"/>
    <w:rPr>
      <w:position w:val="0"/>
      <w:sz w:val="24"/>
      <w:vertAlign w:val="baseline"/>
    </w:rPr>
  </w:style>
  <w:style w:type="character" w:customStyle="1" w:styleId="WW8Num2z0">
    <w:name w:val="WW8Num2z0"/>
    <w:rsid w:val="00C25ABF"/>
    <w:rPr>
      <w:rFonts w:ascii="Symbol" w:hAnsi="Symbol"/>
    </w:rPr>
  </w:style>
  <w:style w:type="character" w:customStyle="1" w:styleId="WW8Num3z1">
    <w:name w:val="WW8Num3z1"/>
    <w:rsid w:val="00C25ABF"/>
    <w:rPr>
      <w:rFonts w:ascii="Courier New" w:hAnsi="Courier New" w:cs="Courier New"/>
    </w:rPr>
  </w:style>
  <w:style w:type="character" w:customStyle="1" w:styleId="WW8Num3z2">
    <w:name w:val="WW8Num3z2"/>
    <w:rsid w:val="00C25ABF"/>
    <w:rPr>
      <w:rFonts w:ascii="Wingdings" w:hAnsi="Wingdings"/>
    </w:rPr>
  </w:style>
  <w:style w:type="character" w:customStyle="1" w:styleId="WW8Num5z0">
    <w:name w:val="WW8Num5z0"/>
    <w:rsid w:val="00C25ABF"/>
    <w:rPr>
      <w:rFonts w:ascii="Symbol" w:hAnsi="Symbol"/>
    </w:rPr>
  </w:style>
  <w:style w:type="character" w:customStyle="1" w:styleId="WW8Num5z1">
    <w:name w:val="WW8Num5z1"/>
    <w:rsid w:val="00C25ABF"/>
    <w:rPr>
      <w:rFonts w:ascii="Courier New" w:hAnsi="Courier New" w:cs="Courier New"/>
    </w:rPr>
  </w:style>
  <w:style w:type="character" w:customStyle="1" w:styleId="WW8Num5z2">
    <w:name w:val="WW8Num5z2"/>
    <w:rsid w:val="00C25ABF"/>
    <w:rPr>
      <w:rFonts w:ascii="Wingdings" w:hAnsi="Wingdings"/>
    </w:rPr>
  </w:style>
  <w:style w:type="character" w:customStyle="1" w:styleId="WW8Num6z0">
    <w:name w:val="WW8Num6z0"/>
    <w:rsid w:val="00C25ABF"/>
    <w:rPr>
      <w:rFonts w:ascii="Wingdings" w:hAnsi="Wingdings"/>
    </w:rPr>
  </w:style>
  <w:style w:type="character" w:customStyle="1" w:styleId="WW8Num6z1">
    <w:name w:val="WW8Num6z1"/>
    <w:rsid w:val="00C25ABF"/>
    <w:rPr>
      <w:rFonts w:ascii="Courier New" w:hAnsi="Courier New" w:cs="Courier New"/>
    </w:rPr>
  </w:style>
  <w:style w:type="character" w:customStyle="1" w:styleId="WW8Num6z3">
    <w:name w:val="WW8Num6z3"/>
    <w:rsid w:val="00C25ABF"/>
    <w:rPr>
      <w:rFonts w:ascii="Symbol" w:hAnsi="Symbol"/>
    </w:rPr>
  </w:style>
  <w:style w:type="character" w:customStyle="1" w:styleId="WW8Num7z0">
    <w:name w:val="WW8Num7z0"/>
    <w:rsid w:val="00C25ABF"/>
    <w:rPr>
      <w:rFonts w:ascii="Wingdings" w:hAnsi="Wingdings"/>
    </w:rPr>
  </w:style>
  <w:style w:type="character" w:customStyle="1" w:styleId="WW8Num7z1">
    <w:name w:val="WW8Num7z1"/>
    <w:rsid w:val="00C25ABF"/>
    <w:rPr>
      <w:rFonts w:ascii="Courier New" w:hAnsi="Courier New" w:cs="Courier New"/>
    </w:rPr>
  </w:style>
  <w:style w:type="character" w:customStyle="1" w:styleId="WW8Num7z3">
    <w:name w:val="WW8Num7z3"/>
    <w:rsid w:val="00C25ABF"/>
    <w:rPr>
      <w:rFonts w:ascii="Symbol" w:hAnsi="Symbol"/>
    </w:rPr>
  </w:style>
  <w:style w:type="character" w:customStyle="1" w:styleId="WW8Num8z0">
    <w:name w:val="WW8Num8z0"/>
    <w:rsid w:val="00C25ABF"/>
    <w:rPr>
      <w:position w:val="0"/>
      <w:sz w:val="24"/>
      <w:vertAlign w:val="baseline"/>
    </w:rPr>
  </w:style>
  <w:style w:type="character" w:customStyle="1" w:styleId="WW8Num8z1">
    <w:name w:val="WW8Num8z1"/>
    <w:rsid w:val="00C25ABF"/>
    <w:rPr>
      <w:position w:val="0"/>
      <w:sz w:val="24"/>
      <w:szCs w:val="20"/>
      <w:vertAlign w:val="baseline"/>
    </w:rPr>
  </w:style>
  <w:style w:type="character" w:customStyle="1" w:styleId="WW8Num9z0">
    <w:name w:val="WW8Num9z0"/>
    <w:rsid w:val="00C25ABF"/>
    <w:rPr>
      <w:rFonts w:ascii="Wingdings" w:hAnsi="Wingdings"/>
      <w:color w:val="003366"/>
    </w:rPr>
  </w:style>
  <w:style w:type="character" w:customStyle="1" w:styleId="WW8Num9z1">
    <w:name w:val="WW8Num9z1"/>
    <w:rsid w:val="00C25ABF"/>
    <w:rPr>
      <w:rFonts w:ascii="Courier New" w:hAnsi="Courier New" w:cs="Courier New"/>
    </w:rPr>
  </w:style>
  <w:style w:type="character" w:customStyle="1" w:styleId="WW8Num9z2">
    <w:name w:val="WW8Num9z2"/>
    <w:rsid w:val="00C25ABF"/>
    <w:rPr>
      <w:rFonts w:ascii="Wingdings" w:hAnsi="Wingdings"/>
    </w:rPr>
  </w:style>
  <w:style w:type="character" w:customStyle="1" w:styleId="WW8Num9z3">
    <w:name w:val="WW8Num9z3"/>
    <w:rsid w:val="00C25ABF"/>
    <w:rPr>
      <w:rFonts w:ascii="Symbol" w:hAnsi="Symbol"/>
    </w:rPr>
  </w:style>
  <w:style w:type="character" w:customStyle="1" w:styleId="WW8Num10z0">
    <w:name w:val="WW8Num10z0"/>
    <w:rsid w:val="00C25ABF"/>
    <w:rPr>
      <w:rFonts w:ascii="Wingdings" w:hAnsi="Wingdings"/>
    </w:rPr>
  </w:style>
  <w:style w:type="character" w:customStyle="1" w:styleId="WW8Num10z1">
    <w:name w:val="WW8Num10z1"/>
    <w:rsid w:val="00C25ABF"/>
    <w:rPr>
      <w:rFonts w:ascii="Courier New" w:hAnsi="Courier New" w:cs="Courier New"/>
    </w:rPr>
  </w:style>
  <w:style w:type="character" w:customStyle="1" w:styleId="WW8Num10z3">
    <w:name w:val="WW8Num10z3"/>
    <w:rsid w:val="00C25ABF"/>
    <w:rPr>
      <w:rFonts w:ascii="Symbol" w:hAnsi="Symbol"/>
    </w:rPr>
  </w:style>
  <w:style w:type="character" w:customStyle="1" w:styleId="WW8Num11z0">
    <w:name w:val="WW8Num11z0"/>
    <w:rsid w:val="00C25ABF"/>
    <w:rPr>
      <w:rFonts w:ascii="Wingdings" w:hAnsi="Wingdings"/>
    </w:rPr>
  </w:style>
  <w:style w:type="character" w:customStyle="1" w:styleId="WW8Num11z1">
    <w:name w:val="WW8Num11z1"/>
    <w:rsid w:val="00C25ABF"/>
    <w:rPr>
      <w:rFonts w:ascii="Courier New" w:hAnsi="Courier New" w:cs="Courier New"/>
    </w:rPr>
  </w:style>
  <w:style w:type="character" w:customStyle="1" w:styleId="WW8Num11z3">
    <w:name w:val="WW8Num11z3"/>
    <w:rsid w:val="00C25ABF"/>
    <w:rPr>
      <w:rFonts w:ascii="Symbol" w:hAnsi="Symbol"/>
    </w:rPr>
  </w:style>
  <w:style w:type="character" w:customStyle="1" w:styleId="WW8Num12z0">
    <w:name w:val="WW8Num12z0"/>
    <w:rsid w:val="00C25ABF"/>
    <w:rPr>
      <w:rFonts w:ascii="Symbol" w:hAnsi="Symbol"/>
    </w:rPr>
  </w:style>
  <w:style w:type="character" w:customStyle="1" w:styleId="WW8Num12z1">
    <w:name w:val="WW8Num12z1"/>
    <w:rsid w:val="00C25ABF"/>
    <w:rPr>
      <w:rFonts w:ascii="Courier New" w:hAnsi="Courier New" w:cs="Courier New"/>
    </w:rPr>
  </w:style>
  <w:style w:type="character" w:customStyle="1" w:styleId="WW8Num12z2">
    <w:name w:val="WW8Num12z2"/>
    <w:rsid w:val="00C25ABF"/>
    <w:rPr>
      <w:rFonts w:ascii="Wingdings" w:hAnsi="Wingdings"/>
    </w:rPr>
  </w:style>
  <w:style w:type="character" w:customStyle="1" w:styleId="WW8Num13z0">
    <w:name w:val="WW8Num13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3z1">
    <w:name w:val="WW8Num13z1"/>
    <w:rsid w:val="00C25ABF"/>
    <w:rPr>
      <w:position w:val="0"/>
      <w:sz w:val="24"/>
      <w:szCs w:val="20"/>
      <w:vertAlign w:val="baseline"/>
    </w:rPr>
  </w:style>
  <w:style w:type="character" w:customStyle="1" w:styleId="WW8Num13z2">
    <w:name w:val="WW8Num13z2"/>
    <w:rsid w:val="00C25ABF"/>
    <w:rPr>
      <w:position w:val="0"/>
      <w:sz w:val="24"/>
      <w:vertAlign w:val="baseline"/>
    </w:rPr>
  </w:style>
  <w:style w:type="character" w:customStyle="1" w:styleId="WW8Num14z0">
    <w:name w:val="WW8Num14z0"/>
    <w:rsid w:val="00C25ABF"/>
    <w:rPr>
      <w:rFonts w:ascii="Wingdings" w:hAnsi="Wingdings"/>
    </w:rPr>
  </w:style>
  <w:style w:type="character" w:customStyle="1" w:styleId="WW8Num14z1">
    <w:name w:val="WW8Num14z1"/>
    <w:rsid w:val="00C25ABF"/>
    <w:rPr>
      <w:rFonts w:ascii="Courier New" w:hAnsi="Courier New" w:cs="Courier New"/>
    </w:rPr>
  </w:style>
  <w:style w:type="character" w:customStyle="1" w:styleId="WW8Num14z3">
    <w:name w:val="WW8Num14z3"/>
    <w:rsid w:val="00C25ABF"/>
    <w:rPr>
      <w:rFonts w:ascii="Symbol" w:hAnsi="Symbol"/>
    </w:rPr>
  </w:style>
  <w:style w:type="character" w:customStyle="1" w:styleId="WW8Num15z0">
    <w:name w:val="WW8Num15z0"/>
    <w:rsid w:val="00C25ABF"/>
    <w:rPr>
      <w:b/>
    </w:rPr>
  </w:style>
  <w:style w:type="character" w:customStyle="1" w:styleId="WW8Num16z0">
    <w:name w:val="WW8Num16z0"/>
    <w:rsid w:val="00C25ABF"/>
    <w:rPr>
      <w:rFonts w:ascii="Wingdings" w:hAnsi="Wingdings"/>
    </w:rPr>
  </w:style>
  <w:style w:type="character" w:customStyle="1" w:styleId="WW8Num16z1">
    <w:name w:val="WW8Num16z1"/>
    <w:rsid w:val="00C25ABF"/>
    <w:rPr>
      <w:rFonts w:ascii="Courier New" w:hAnsi="Courier New" w:cs="Courier New"/>
    </w:rPr>
  </w:style>
  <w:style w:type="character" w:customStyle="1" w:styleId="WW8Num16z3">
    <w:name w:val="WW8Num16z3"/>
    <w:rsid w:val="00C25ABF"/>
    <w:rPr>
      <w:rFonts w:ascii="Symbol" w:hAnsi="Symbol"/>
    </w:rPr>
  </w:style>
  <w:style w:type="character" w:customStyle="1" w:styleId="WW8Num17z0">
    <w:name w:val="WW8Num17z0"/>
    <w:rsid w:val="00C25ABF"/>
    <w:rPr>
      <w:rFonts w:ascii="Wingdings" w:hAnsi="Wingdings"/>
    </w:rPr>
  </w:style>
  <w:style w:type="character" w:customStyle="1" w:styleId="WW8Num17z1">
    <w:name w:val="WW8Num17z1"/>
    <w:rsid w:val="00C25ABF"/>
    <w:rPr>
      <w:rFonts w:ascii="Courier New" w:hAnsi="Courier New" w:cs="Courier New"/>
    </w:rPr>
  </w:style>
  <w:style w:type="character" w:customStyle="1" w:styleId="WW8Num17z3">
    <w:name w:val="WW8Num17z3"/>
    <w:rsid w:val="00C25ABF"/>
    <w:rPr>
      <w:rFonts w:ascii="Symbol" w:hAnsi="Symbol"/>
    </w:rPr>
  </w:style>
  <w:style w:type="character" w:customStyle="1" w:styleId="WW8Num18z0">
    <w:name w:val="WW8Num18z0"/>
    <w:rsid w:val="00C25ABF"/>
    <w:rPr>
      <w:rFonts w:ascii="Wingdings" w:hAnsi="Wingdings"/>
    </w:rPr>
  </w:style>
  <w:style w:type="character" w:customStyle="1" w:styleId="WW8Num18z1">
    <w:name w:val="WW8Num18z1"/>
    <w:rsid w:val="00C25ABF"/>
    <w:rPr>
      <w:rFonts w:ascii="Courier New" w:hAnsi="Courier New" w:cs="Courier New"/>
    </w:rPr>
  </w:style>
  <w:style w:type="character" w:customStyle="1" w:styleId="WW8Num18z3">
    <w:name w:val="WW8Num18z3"/>
    <w:rsid w:val="00C25ABF"/>
    <w:rPr>
      <w:rFonts w:ascii="Symbol" w:hAnsi="Symbol"/>
    </w:rPr>
  </w:style>
  <w:style w:type="character" w:customStyle="1" w:styleId="WW8Num19z0">
    <w:name w:val="WW8Num19z0"/>
    <w:rsid w:val="00C25ABF"/>
    <w:rPr>
      <w:rFonts w:ascii="Wingdings" w:hAnsi="Wingdings"/>
    </w:rPr>
  </w:style>
  <w:style w:type="character" w:customStyle="1" w:styleId="WW8Num19z1">
    <w:name w:val="WW8Num19z1"/>
    <w:rsid w:val="00C25ABF"/>
    <w:rPr>
      <w:rFonts w:ascii="Courier New" w:hAnsi="Courier New" w:cs="Courier New"/>
    </w:rPr>
  </w:style>
  <w:style w:type="character" w:customStyle="1" w:styleId="WW8Num19z3">
    <w:name w:val="WW8Num19z3"/>
    <w:rsid w:val="00C25ABF"/>
    <w:rPr>
      <w:rFonts w:ascii="Symbol" w:hAnsi="Symbol"/>
    </w:rPr>
  </w:style>
  <w:style w:type="character" w:customStyle="1" w:styleId="WW8Num22z0">
    <w:name w:val="WW8Num22z0"/>
    <w:rsid w:val="00C25ABF"/>
    <w:rPr>
      <w:rFonts w:ascii="Symbol" w:hAnsi="Symbol"/>
      <w:color w:val="003366"/>
    </w:rPr>
  </w:style>
  <w:style w:type="character" w:customStyle="1" w:styleId="WW8Num22z1">
    <w:name w:val="WW8Num22z1"/>
    <w:rsid w:val="00C25ABF"/>
    <w:rPr>
      <w:rFonts w:ascii="Courier New" w:hAnsi="Courier New" w:cs="Courier New"/>
    </w:rPr>
  </w:style>
  <w:style w:type="character" w:customStyle="1" w:styleId="WW8Num22z2">
    <w:name w:val="WW8Num22z2"/>
    <w:rsid w:val="00C25ABF"/>
    <w:rPr>
      <w:rFonts w:ascii="Wingdings" w:hAnsi="Wingdings"/>
    </w:rPr>
  </w:style>
  <w:style w:type="character" w:customStyle="1" w:styleId="WW8Num22z3">
    <w:name w:val="WW8Num22z3"/>
    <w:rsid w:val="00C25ABF"/>
    <w:rPr>
      <w:rFonts w:ascii="Symbol" w:hAnsi="Symbol"/>
    </w:rPr>
  </w:style>
  <w:style w:type="character" w:customStyle="1" w:styleId="WW8Num23z0">
    <w:name w:val="WW8Num23z0"/>
    <w:rsid w:val="00C25ABF"/>
    <w:rPr>
      <w:rFonts w:ascii="Symbol" w:hAnsi="Symbol"/>
      <w:color w:val="003366"/>
    </w:rPr>
  </w:style>
  <w:style w:type="character" w:customStyle="1" w:styleId="WW8Num23z1">
    <w:name w:val="WW8Num23z1"/>
    <w:rsid w:val="00C25ABF"/>
    <w:rPr>
      <w:rFonts w:ascii="Courier New" w:hAnsi="Courier New" w:cs="Courier New"/>
    </w:rPr>
  </w:style>
  <w:style w:type="character" w:customStyle="1" w:styleId="WW8Num23z2">
    <w:name w:val="WW8Num23z2"/>
    <w:rsid w:val="00C25ABF"/>
    <w:rPr>
      <w:rFonts w:ascii="Wingdings" w:hAnsi="Wingdings"/>
    </w:rPr>
  </w:style>
  <w:style w:type="character" w:customStyle="1" w:styleId="WW8Num23z3">
    <w:name w:val="WW8Num23z3"/>
    <w:rsid w:val="00C25ABF"/>
    <w:rPr>
      <w:rFonts w:ascii="Symbol" w:hAnsi="Symbol"/>
    </w:rPr>
  </w:style>
  <w:style w:type="character" w:customStyle="1" w:styleId="WW8Num24z0">
    <w:name w:val="WW8Num24z0"/>
    <w:rsid w:val="00C25ABF"/>
    <w:rPr>
      <w:rFonts w:ascii="Wingdings" w:hAnsi="Wingdings"/>
    </w:rPr>
  </w:style>
  <w:style w:type="character" w:customStyle="1" w:styleId="WW8Num24z1">
    <w:name w:val="WW8Num24z1"/>
    <w:rsid w:val="00C25ABF"/>
    <w:rPr>
      <w:rFonts w:ascii="Courier New" w:hAnsi="Courier New" w:cs="Courier New"/>
    </w:rPr>
  </w:style>
  <w:style w:type="character" w:customStyle="1" w:styleId="WW8Num24z3">
    <w:name w:val="WW8Num24z3"/>
    <w:rsid w:val="00C25ABF"/>
    <w:rPr>
      <w:rFonts w:ascii="Symbol" w:hAnsi="Symbol"/>
    </w:rPr>
  </w:style>
  <w:style w:type="character" w:customStyle="1" w:styleId="WW8Num25z0">
    <w:name w:val="WW8Num25z0"/>
    <w:rsid w:val="00C25ABF"/>
    <w:rPr>
      <w:rFonts w:ascii="Wingdings" w:hAnsi="Wingdings"/>
    </w:rPr>
  </w:style>
  <w:style w:type="character" w:customStyle="1" w:styleId="WW8Num25z1">
    <w:name w:val="WW8Num25z1"/>
    <w:rsid w:val="00C25ABF"/>
    <w:rPr>
      <w:rFonts w:ascii="Courier New" w:hAnsi="Courier New" w:cs="Courier New"/>
    </w:rPr>
  </w:style>
  <w:style w:type="character" w:customStyle="1" w:styleId="WW8Num25z3">
    <w:name w:val="WW8Num25z3"/>
    <w:rsid w:val="00C25ABF"/>
    <w:rPr>
      <w:rFonts w:ascii="Symbol" w:hAnsi="Symbol"/>
    </w:rPr>
  </w:style>
  <w:style w:type="character" w:customStyle="1" w:styleId="WW8Num26z0">
    <w:name w:val="WW8Num26z0"/>
    <w:rsid w:val="00C25ABF"/>
    <w:rPr>
      <w:rFonts w:ascii="Wingdings" w:hAnsi="Wingdings"/>
    </w:rPr>
  </w:style>
  <w:style w:type="character" w:customStyle="1" w:styleId="WW8Num26z1">
    <w:name w:val="WW8Num26z1"/>
    <w:rsid w:val="00C25ABF"/>
    <w:rPr>
      <w:rFonts w:ascii="Courier New" w:hAnsi="Courier New" w:cs="Courier New"/>
    </w:rPr>
  </w:style>
  <w:style w:type="character" w:customStyle="1" w:styleId="WW8Num26z3">
    <w:name w:val="WW8Num26z3"/>
    <w:rsid w:val="00C25ABF"/>
    <w:rPr>
      <w:rFonts w:ascii="Symbol" w:hAnsi="Symbol"/>
    </w:rPr>
  </w:style>
  <w:style w:type="character" w:customStyle="1" w:styleId="WW8Num27z0">
    <w:name w:val="WW8Num27z0"/>
    <w:rsid w:val="00C25ABF"/>
    <w:rPr>
      <w:rFonts w:ascii="Symbol" w:hAnsi="Symbol"/>
    </w:rPr>
  </w:style>
  <w:style w:type="character" w:customStyle="1" w:styleId="WW8Num27z1">
    <w:name w:val="WW8Num27z1"/>
    <w:rsid w:val="00C25ABF"/>
    <w:rPr>
      <w:rFonts w:ascii="Courier New" w:hAnsi="Courier New" w:cs="Courier New"/>
    </w:rPr>
  </w:style>
  <w:style w:type="character" w:customStyle="1" w:styleId="WW8Num27z2">
    <w:name w:val="WW8Num27z2"/>
    <w:rsid w:val="00C25ABF"/>
    <w:rPr>
      <w:rFonts w:ascii="Wingdings" w:hAnsi="Wingdings"/>
    </w:rPr>
  </w:style>
  <w:style w:type="character" w:customStyle="1" w:styleId="WW8Num28z0">
    <w:name w:val="WW8Num28z0"/>
    <w:rsid w:val="00C25ABF"/>
    <w:rPr>
      <w:rFonts w:ascii="Wingdings" w:hAnsi="Wingdings"/>
    </w:rPr>
  </w:style>
  <w:style w:type="character" w:customStyle="1" w:styleId="WW8Num28z1">
    <w:name w:val="WW8Num28z1"/>
    <w:rsid w:val="00C25ABF"/>
    <w:rPr>
      <w:rFonts w:ascii="Courier New" w:hAnsi="Courier New" w:cs="Courier New"/>
    </w:rPr>
  </w:style>
  <w:style w:type="character" w:customStyle="1" w:styleId="WW8Num28z3">
    <w:name w:val="WW8Num28z3"/>
    <w:rsid w:val="00C25ABF"/>
    <w:rPr>
      <w:rFonts w:ascii="Symbol" w:hAnsi="Symbol"/>
    </w:rPr>
  </w:style>
  <w:style w:type="character" w:customStyle="1" w:styleId="WW8Num29z0">
    <w:name w:val="WW8Num29z0"/>
    <w:rsid w:val="00C25ABF"/>
    <w:rPr>
      <w:position w:val="0"/>
      <w:sz w:val="24"/>
      <w:vertAlign w:val="baseline"/>
    </w:rPr>
  </w:style>
  <w:style w:type="character" w:customStyle="1" w:styleId="WW8Num29z1">
    <w:name w:val="WW8Num29z1"/>
    <w:rsid w:val="00C25ABF"/>
    <w:rPr>
      <w:position w:val="0"/>
      <w:sz w:val="24"/>
      <w:szCs w:val="20"/>
      <w:vertAlign w:val="baseline"/>
    </w:rPr>
  </w:style>
  <w:style w:type="character" w:customStyle="1" w:styleId="WW8Num30z0">
    <w:name w:val="WW8Num30z0"/>
    <w:rsid w:val="00C25ABF"/>
    <w:rPr>
      <w:b/>
    </w:rPr>
  </w:style>
  <w:style w:type="character" w:customStyle="1" w:styleId="WW8Num31z0">
    <w:name w:val="WW8Num31z0"/>
    <w:rsid w:val="00C25ABF"/>
    <w:rPr>
      <w:rFonts w:ascii="Wingdings" w:hAnsi="Wingdings"/>
    </w:rPr>
  </w:style>
  <w:style w:type="character" w:customStyle="1" w:styleId="WW8Num31z1">
    <w:name w:val="WW8Num31z1"/>
    <w:rsid w:val="00C25ABF"/>
    <w:rPr>
      <w:rFonts w:ascii="Courier New" w:hAnsi="Courier New" w:cs="Courier New"/>
    </w:rPr>
  </w:style>
  <w:style w:type="character" w:customStyle="1" w:styleId="WW8Num31z3">
    <w:name w:val="WW8Num31z3"/>
    <w:rsid w:val="00C25ABF"/>
    <w:rPr>
      <w:rFonts w:ascii="Symbol" w:hAnsi="Symbol"/>
    </w:rPr>
  </w:style>
  <w:style w:type="character" w:customStyle="1" w:styleId="WW8Num32z0">
    <w:name w:val="WW8Num32z0"/>
    <w:rsid w:val="00C25ABF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32z1">
    <w:name w:val="WW8Num32z1"/>
    <w:rsid w:val="00C25ABF"/>
    <w:rPr>
      <w:position w:val="0"/>
      <w:sz w:val="24"/>
      <w:szCs w:val="20"/>
      <w:vertAlign w:val="baseline"/>
    </w:rPr>
  </w:style>
  <w:style w:type="character" w:customStyle="1" w:styleId="WW8Num32z2">
    <w:name w:val="WW8Num32z2"/>
    <w:rsid w:val="00C25ABF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C25ABF"/>
  </w:style>
  <w:style w:type="character" w:styleId="Collegamentoipertestuale">
    <w:name w:val="Hyperlink"/>
    <w:rsid w:val="00C25ABF"/>
    <w:rPr>
      <w:color w:val="0000FF"/>
      <w:u w:val="single"/>
    </w:rPr>
  </w:style>
  <w:style w:type="character" w:styleId="Enfasigrassetto">
    <w:name w:val="Strong"/>
    <w:qFormat/>
    <w:rsid w:val="00C25ABF"/>
    <w:rPr>
      <w:b/>
      <w:bCs/>
    </w:rPr>
  </w:style>
  <w:style w:type="character" w:styleId="Enfasicorsivo">
    <w:name w:val="Emphasis"/>
    <w:qFormat/>
    <w:rsid w:val="00C25ABF"/>
    <w:rPr>
      <w:i/>
      <w:iCs/>
    </w:rPr>
  </w:style>
  <w:style w:type="character" w:styleId="Collegamentovisitato">
    <w:name w:val="FollowedHyperlink"/>
    <w:rsid w:val="00C25ABF"/>
    <w:rPr>
      <w:color w:val="800080"/>
      <w:u w:val="single"/>
    </w:rPr>
  </w:style>
  <w:style w:type="character" w:styleId="Numeropagina">
    <w:name w:val="page number"/>
    <w:basedOn w:val="Carpredefinitoparagrafo1"/>
    <w:rsid w:val="00C25ABF"/>
  </w:style>
  <w:style w:type="character" w:customStyle="1" w:styleId="CarattereCarattere1">
    <w:name w:val="Carattere Carattere1"/>
    <w:rsid w:val="00C25ABF"/>
    <w:rPr>
      <w:rFonts w:ascii="Arial Unicode MS" w:eastAsia="Arial Unicode MS" w:hAnsi="Arial Unicode MS" w:cs="Arial Unicode MS"/>
      <w:lang w:val="it-IT" w:eastAsia="ar-SA" w:bidi="ar-SA"/>
    </w:rPr>
  </w:style>
  <w:style w:type="character" w:customStyle="1" w:styleId="FootnoteCharacters">
    <w:name w:val="Footnote Characters"/>
    <w:rsid w:val="00C25ABF"/>
    <w:rPr>
      <w:vertAlign w:val="superscript"/>
    </w:rPr>
  </w:style>
  <w:style w:type="character" w:customStyle="1" w:styleId="CarattereCarattere">
    <w:name w:val="Carattere Carattere"/>
    <w:rsid w:val="00C25ABF"/>
    <w:rPr>
      <w:rFonts w:ascii="Consolas" w:hAnsi="Consolas"/>
      <w:sz w:val="21"/>
      <w:szCs w:val="21"/>
      <w:lang w:val="it-IT" w:eastAsia="ar-SA" w:bidi="ar-SA"/>
    </w:rPr>
  </w:style>
  <w:style w:type="character" w:customStyle="1" w:styleId="Rimandocommento1">
    <w:name w:val="Rimando commento1"/>
    <w:rsid w:val="00C25ABF"/>
    <w:rPr>
      <w:sz w:val="16"/>
      <w:szCs w:val="16"/>
    </w:rPr>
  </w:style>
  <w:style w:type="paragraph" w:customStyle="1" w:styleId="Heading">
    <w:name w:val="Heading"/>
    <w:basedOn w:val="Normale"/>
    <w:next w:val="Corpodeltesto"/>
    <w:rsid w:val="00C25A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C25ABF"/>
    <w:pPr>
      <w:ind w:right="-622"/>
    </w:pPr>
    <w:rPr>
      <w:rFonts w:ascii="Arial" w:hAnsi="Arial" w:cs="Arial"/>
      <w:color w:val="003366"/>
      <w:sz w:val="20"/>
    </w:rPr>
  </w:style>
  <w:style w:type="paragraph" w:styleId="Elenco">
    <w:name w:val="List"/>
    <w:basedOn w:val="Corpodeltesto"/>
    <w:rsid w:val="00C25ABF"/>
  </w:style>
  <w:style w:type="paragraph" w:customStyle="1" w:styleId="Caption">
    <w:name w:val="Caption"/>
    <w:basedOn w:val="Normale"/>
    <w:rsid w:val="00C25A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C25ABF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C25A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25AB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25ABF"/>
    <w:rPr>
      <w:rFonts w:ascii="Arial" w:hAnsi="Arial" w:cs="Arial"/>
      <w:color w:val="003366"/>
      <w:sz w:val="20"/>
    </w:rPr>
  </w:style>
  <w:style w:type="paragraph" w:styleId="NormaleWeb">
    <w:name w:val="Normal (Web)"/>
    <w:basedOn w:val="Normale"/>
    <w:rsid w:val="00C25AB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mmario1">
    <w:name w:val="toc 1"/>
    <w:basedOn w:val="Normale"/>
    <w:next w:val="Normale"/>
    <w:rsid w:val="00C25ABF"/>
    <w:pPr>
      <w:tabs>
        <w:tab w:val="left" w:pos="360"/>
        <w:tab w:val="right" w:leader="dot" w:pos="9720"/>
      </w:tabs>
      <w:spacing w:line="360" w:lineRule="auto"/>
    </w:pPr>
    <w:rPr>
      <w:rFonts w:ascii="Tahoma" w:hAnsi="Tahoma" w:cs="Tahoma"/>
      <w:color w:val="003366"/>
      <w:sz w:val="16"/>
    </w:rPr>
  </w:style>
  <w:style w:type="paragraph" w:styleId="Sommario2">
    <w:name w:val="toc 2"/>
    <w:basedOn w:val="Normale"/>
    <w:next w:val="Normale"/>
    <w:rsid w:val="00C25ABF"/>
    <w:pPr>
      <w:tabs>
        <w:tab w:val="left" w:pos="9715"/>
        <w:tab w:val="right" w:leader="dot" w:pos="10790"/>
      </w:tabs>
      <w:ind w:left="240"/>
    </w:pPr>
    <w:rPr>
      <w:rFonts w:ascii="Tahoma" w:hAnsi="Tahoma" w:cs="Tahoma"/>
      <w:color w:val="003366"/>
      <w:sz w:val="16"/>
      <w:szCs w:val="16"/>
    </w:rPr>
  </w:style>
  <w:style w:type="paragraph" w:styleId="Sommario3">
    <w:name w:val="toc 3"/>
    <w:basedOn w:val="Normale"/>
    <w:next w:val="Normale"/>
    <w:rsid w:val="00C25ABF"/>
    <w:pPr>
      <w:ind w:left="480"/>
    </w:pPr>
    <w:rPr>
      <w:rFonts w:ascii="Verdana" w:hAnsi="Verdana"/>
      <w:color w:val="000080"/>
      <w:sz w:val="16"/>
    </w:rPr>
  </w:style>
  <w:style w:type="paragraph" w:styleId="Sommario4">
    <w:name w:val="toc 4"/>
    <w:basedOn w:val="Normale"/>
    <w:next w:val="Normale"/>
    <w:rsid w:val="00C25ABF"/>
    <w:pPr>
      <w:ind w:left="720"/>
    </w:pPr>
  </w:style>
  <w:style w:type="paragraph" w:styleId="Sommario5">
    <w:name w:val="toc 5"/>
    <w:basedOn w:val="Normale"/>
    <w:next w:val="Normale"/>
    <w:rsid w:val="00C25ABF"/>
    <w:pPr>
      <w:ind w:left="960"/>
    </w:pPr>
  </w:style>
  <w:style w:type="paragraph" w:styleId="Sommario6">
    <w:name w:val="toc 6"/>
    <w:basedOn w:val="Normale"/>
    <w:next w:val="Normale"/>
    <w:rsid w:val="00C25ABF"/>
    <w:pPr>
      <w:ind w:left="1200"/>
    </w:pPr>
  </w:style>
  <w:style w:type="paragraph" w:styleId="Sommario7">
    <w:name w:val="toc 7"/>
    <w:basedOn w:val="Normale"/>
    <w:next w:val="Normale"/>
    <w:rsid w:val="00C25ABF"/>
    <w:pPr>
      <w:ind w:left="1440"/>
    </w:pPr>
  </w:style>
  <w:style w:type="paragraph" w:styleId="Sommario8">
    <w:name w:val="toc 8"/>
    <w:basedOn w:val="Normale"/>
    <w:next w:val="Normale"/>
    <w:rsid w:val="00C25ABF"/>
    <w:pPr>
      <w:ind w:left="1680"/>
    </w:pPr>
  </w:style>
  <w:style w:type="paragraph" w:styleId="Sommario9">
    <w:name w:val="toc 9"/>
    <w:basedOn w:val="Normale"/>
    <w:next w:val="Normale"/>
    <w:rsid w:val="00C25ABF"/>
    <w:pPr>
      <w:ind w:left="1920"/>
    </w:pPr>
  </w:style>
  <w:style w:type="paragraph" w:styleId="Rientrocorpodeltesto">
    <w:name w:val="Body Text Indent"/>
    <w:basedOn w:val="Normale"/>
    <w:rsid w:val="00C25ABF"/>
    <w:pPr>
      <w:ind w:left="705"/>
    </w:pPr>
    <w:rPr>
      <w:rFonts w:ascii="Tahoma" w:hAnsi="Tahoma" w:cs="Tahoma"/>
      <w:color w:val="003366"/>
      <w:sz w:val="16"/>
    </w:rPr>
  </w:style>
  <w:style w:type="paragraph" w:customStyle="1" w:styleId="Rientrocorpodeltesto21">
    <w:name w:val="Rientro corpo del testo 21"/>
    <w:basedOn w:val="Normale"/>
    <w:rsid w:val="00C25ABF"/>
    <w:pPr>
      <w:ind w:left="360"/>
    </w:pPr>
    <w:rPr>
      <w:rFonts w:ascii="Tahoma" w:hAnsi="Tahoma" w:cs="Tahoma"/>
      <w:color w:val="003366"/>
      <w:sz w:val="16"/>
    </w:rPr>
  </w:style>
  <w:style w:type="paragraph" w:customStyle="1" w:styleId="Corpodeltesto31">
    <w:name w:val="Corpo del testo 31"/>
    <w:basedOn w:val="Normale"/>
    <w:rsid w:val="00C25ABF"/>
    <w:pPr>
      <w:jc w:val="both"/>
    </w:pPr>
    <w:rPr>
      <w:rFonts w:ascii="Verdana" w:hAnsi="Verdana"/>
      <w:sz w:val="20"/>
      <w:szCs w:val="20"/>
    </w:rPr>
  </w:style>
  <w:style w:type="paragraph" w:customStyle="1" w:styleId="corpotesto">
    <w:name w:val="corpo testo"/>
    <w:basedOn w:val="Normale"/>
    <w:rsid w:val="00C25ABF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WW-Default">
    <w:name w:val="WW-Default"/>
    <w:rsid w:val="00C25AB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C2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rsid w:val="0085106A"/>
    <w:rPr>
      <w:rFonts w:ascii="Calibri" w:hAnsi="Calibri"/>
      <w:color w:val="002060"/>
      <w:sz w:val="20"/>
      <w:szCs w:val="20"/>
    </w:rPr>
  </w:style>
  <w:style w:type="paragraph" w:customStyle="1" w:styleId="TESTO">
    <w:name w:val="TESTO"/>
    <w:basedOn w:val="Normale"/>
    <w:rsid w:val="00C25ABF"/>
    <w:pPr>
      <w:widowControl w:val="0"/>
      <w:spacing w:before="60" w:line="300" w:lineRule="atLeast"/>
      <w:ind w:left="74" w:right="142"/>
      <w:jc w:val="both"/>
    </w:pPr>
    <w:rPr>
      <w:rFonts w:ascii="Arial" w:hAnsi="Arial"/>
      <w:color w:val="000000"/>
      <w:sz w:val="22"/>
      <w:szCs w:val="20"/>
    </w:rPr>
  </w:style>
  <w:style w:type="paragraph" w:customStyle="1" w:styleId="Testonormale1">
    <w:name w:val="Testo normale1"/>
    <w:basedOn w:val="Normale"/>
    <w:rsid w:val="00C25ABF"/>
    <w:rPr>
      <w:rFonts w:ascii="Consolas" w:hAnsi="Consolas"/>
      <w:sz w:val="21"/>
      <w:szCs w:val="21"/>
    </w:rPr>
  </w:style>
  <w:style w:type="paragraph" w:customStyle="1" w:styleId="Corpo">
    <w:name w:val="Corpo"/>
    <w:rsid w:val="00C25ABF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Testocommento1">
    <w:name w:val="Testo commento1"/>
    <w:basedOn w:val="Normale"/>
    <w:rsid w:val="00C25ABF"/>
    <w:rPr>
      <w:sz w:val="20"/>
      <w:szCs w:val="20"/>
      <w:lang w:val="en-US"/>
    </w:rPr>
  </w:style>
  <w:style w:type="paragraph" w:styleId="Testofumetto">
    <w:name w:val="Balloon Text"/>
    <w:basedOn w:val="Normale"/>
    <w:rsid w:val="00C25AB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  <w:rsid w:val="00C25ABF"/>
  </w:style>
  <w:style w:type="paragraph" w:customStyle="1" w:styleId="TableContents">
    <w:name w:val="Table Contents"/>
    <w:basedOn w:val="Normale"/>
    <w:rsid w:val="00C25ABF"/>
    <w:pPr>
      <w:suppressLineNumbers/>
    </w:pPr>
  </w:style>
  <w:style w:type="paragraph" w:customStyle="1" w:styleId="TableHeading">
    <w:name w:val="Table Heading"/>
    <w:basedOn w:val="TableContents"/>
    <w:rsid w:val="00C25AB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51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A63F20"/>
    <w:rPr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85106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1C8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1C87"/>
    <w:rPr>
      <w:lang w:eastAsia="ar-SA"/>
    </w:rPr>
  </w:style>
  <w:style w:type="character" w:styleId="Rimandonotadichiusura">
    <w:name w:val="endnote reference"/>
    <w:uiPriority w:val="99"/>
    <w:semiHidden/>
    <w:unhideWhenUsed/>
    <w:rsid w:val="009E1C8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637C7"/>
    <w:pPr>
      <w:suppressAutoHyphens w:val="0"/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0B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C15A-8016-664D-98C3-EE15B43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con foto:</vt:lpstr>
    </vt:vector>
  </TitlesOfParts>
  <Company>Hewlett-Packard Company</Company>
  <LinksUpToDate>false</LinksUpToDate>
  <CharactersWithSpaces>2471</CharactersWithSpaces>
  <SharedDoc>false</SharedDoc>
  <HLinks>
    <vt:vector size="12" baseType="variant">
      <vt:variant>
        <vt:i4>6946925</vt:i4>
      </vt:variant>
      <vt:variant>
        <vt:i4>4710</vt:i4>
      </vt:variant>
      <vt:variant>
        <vt:i4>1026</vt:i4>
      </vt:variant>
      <vt:variant>
        <vt:i4>1</vt:i4>
      </vt:variant>
      <vt:variant>
        <vt:lpwstr>INDUSTRIAL</vt:lpwstr>
      </vt:variant>
      <vt:variant>
        <vt:lpwstr/>
      </vt:variant>
      <vt:variant>
        <vt:i4>6750229</vt:i4>
      </vt:variant>
      <vt:variant>
        <vt:i4>-1</vt:i4>
      </vt:variant>
      <vt:variant>
        <vt:i4>2053</vt:i4>
      </vt:variant>
      <vt:variant>
        <vt:i4>1</vt:i4>
      </vt:variant>
      <vt:variant>
        <vt:lpwstr>fondimpresa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con foto:</dc:title>
  <dc:creator>jobiz.com</dc:creator>
  <cp:lastModifiedBy>admin</cp:lastModifiedBy>
  <cp:revision>2</cp:revision>
  <cp:lastPrinted>2012-04-13T08:13:00Z</cp:lastPrinted>
  <dcterms:created xsi:type="dcterms:W3CDTF">2016-01-25T08:20:00Z</dcterms:created>
  <dcterms:modified xsi:type="dcterms:W3CDTF">2016-01-25T08:20:00Z</dcterms:modified>
</cp:coreProperties>
</file>